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2A45E" w14:textId="77777777" w:rsidR="009F5D72" w:rsidRDefault="009F5D72">
      <w:pPr>
        <w:spacing w:after="113" w:line="360" w:lineRule="auto"/>
        <w:rPr>
          <w:rFonts w:ascii="Nimbus Roman No9 L" w:hAnsi="Nimbus Roman No9 L" w:cs="Nimbus Roman No9 L"/>
          <w:b/>
          <w:bCs/>
          <w:sz w:val="22"/>
          <w:szCs w:val="22"/>
        </w:rPr>
      </w:pPr>
      <w:bookmarkStart w:id="0" w:name="_GoBack"/>
      <w:bookmarkEnd w:id="0"/>
    </w:p>
    <w:p w14:paraId="4A886844" w14:textId="77777777" w:rsidR="009F5D72" w:rsidRDefault="00B73459">
      <w:pPr>
        <w:pStyle w:val="Titolo1"/>
        <w:jc w:val="center"/>
      </w:pPr>
      <w:r>
        <w:rPr>
          <w:rFonts w:ascii="Nimbus Roman No9 L" w:hAnsi="Nimbus Roman No9 L" w:cs="Nimbus Roman No9 L"/>
          <w:sz w:val="20"/>
          <w:szCs w:val="20"/>
        </w:rPr>
        <w:t xml:space="preserve">RELAZIONE FINALE EDUCATIVA – DIDATTICA </w:t>
      </w:r>
    </w:p>
    <w:p w14:paraId="6E14C26E" w14:textId="77777777" w:rsidR="009F5D72" w:rsidRDefault="009F5D72">
      <w:pPr>
        <w:spacing w:after="113"/>
        <w:jc w:val="center"/>
        <w:rPr>
          <w:rFonts w:ascii="Nimbus Roman No9 L" w:hAnsi="Nimbus Roman No9 L" w:cs="Nimbus Roman No9 L"/>
          <w:b/>
          <w:bCs/>
          <w:sz w:val="20"/>
          <w:szCs w:val="20"/>
        </w:rPr>
      </w:pPr>
    </w:p>
    <w:p w14:paraId="0AE77863" w14:textId="77777777" w:rsidR="00F31B06" w:rsidRPr="00F31B06" w:rsidRDefault="00B73459">
      <w:pPr>
        <w:pStyle w:val="Titolo2"/>
        <w:spacing w:after="113"/>
      </w:pPr>
      <w:r>
        <w:rPr>
          <w:rFonts w:ascii="Nimbus Roman No9 L" w:hAnsi="Nimbus Roman No9 L" w:cs="Nimbus Roman No9 L"/>
          <w:sz w:val="20"/>
          <w:szCs w:val="20"/>
        </w:rPr>
        <w:t xml:space="preserve">Disciplina: </w:t>
      </w:r>
      <w:r w:rsidR="00F31B06">
        <w:rPr>
          <w:rFonts w:ascii="Nimbus Roman No9 L" w:hAnsi="Nimbus Roman No9 L" w:cs="Nimbus Roman No9 L"/>
          <w:sz w:val="20"/>
          <w:szCs w:val="20"/>
        </w:rPr>
        <w:t>__________________</w:t>
      </w:r>
      <w:r>
        <w:rPr>
          <w:rFonts w:ascii="Nimbus Roman No9 L" w:hAnsi="Nimbus Roman No9 L" w:cs="Nimbus Roman No9 L"/>
          <w:sz w:val="20"/>
          <w:szCs w:val="20"/>
        </w:rPr>
        <w:t xml:space="preserve"> </w:t>
      </w:r>
      <w:r w:rsidR="003849B7">
        <w:rPr>
          <w:rFonts w:ascii="Nimbus Roman No9 L" w:hAnsi="Nimbus Roman No9 L" w:cs="Nimbus Roman No9 L"/>
          <w:sz w:val="20"/>
          <w:szCs w:val="20"/>
        </w:rPr>
        <w:t xml:space="preserve">     </w:t>
      </w:r>
    </w:p>
    <w:p w14:paraId="2D73EBF9" w14:textId="0FEAA058" w:rsidR="009F5D72" w:rsidRDefault="00F31B06" w:rsidP="00F31B06">
      <w:pPr>
        <w:pStyle w:val="Titolo2"/>
        <w:spacing w:after="113"/>
        <w:jc w:val="left"/>
      </w:pPr>
      <w:r>
        <w:rPr>
          <w:rFonts w:ascii="Nimbus Roman No9 L" w:hAnsi="Nimbus Roman No9 L" w:cs="Nimbus Roman No9 L"/>
          <w:sz w:val="20"/>
          <w:szCs w:val="20"/>
        </w:rPr>
        <w:t xml:space="preserve">                                                                     </w:t>
      </w:r>
      <w:r w:rsidR="00B73459">
        <w:rPr>
          <w:rFonts w:ascii="Nimbus Roman No9 L" w:hAnsi="Nimbus Roman No9 L" w:cs="Nimbus Roman No9 L"/>
          <w:sz w:val="20"/>
          <w:szCs w:val="20"/>
        </w:rPr>
        <w:t xml:space="preserve">Docente: </w:t>
      </w:r>
      <w:r>
        <w:rPr>
          <w:rFonts w:ascii="Nimbus Roman No9 L" w:hAnsi="Nimbus Roman No9 L" w:cs="Nimbus Roman No9 L"/>
          <w:sz w:val="20"/>
          <w:szCs w:val="20"/>
        </w:rPr>
        <w:t>____________________</w:t>
      </w:r>
    </w:p>
    <w:p w14:paraId="53308C98" w14:textId="3715FA3B" w:rsidR="009F5D72" w:rsidRDefault="00B73459">
      <w:pPr>
        <w:pStyle w:val="Titolo1"/>
        <w:spacing w:after="113"/>
        <w:jc w:val="center"/>
      </w:pPr>
      <w:r>
        <w:rPr>
          <w:rFonts w:ascii="Nimbus Roman No9 L" w:eastAsia="Nimbus Roman No9 L" w:hAnsi="Nimbus Roman No9 L" w:cs="Nimbus Roman No9 L"/>
          <w:sz w:val="20"/>
          <w:szCs w:val="20"/>
        </w:rPr>
        <w:t xml:space="preserve">    </w:t>
      </w:r>
      <w:r w:rsidR="00F31B06">
        <w:rPr>
          <w:rFonts w:ascii="Nimbus Roman No9 L" w:eastAsia="Nimbus Roman No9 L" w:hAnsi="Nimbus Roman No9 L" w:cs="Nimbus Roman No9 L"/>
          <w:sz w:val="20"/>
          <w:szCs w:val="20"/>
        </w:rPr>
        <w:t xml:space="preserve"> </w:t>
      </w:r>
      <w:proofErr w:type="spellStart"/>
      <w:r w:rsidR="003849B7">
        <w:rPr>
          <w:rFonts w:ascii="Nimbus Roman No9 L" w:hAnsi="Nimbus Roman No9 L" w:cs="Nimbus Roman No9 L"/>
          <w:sz w:val="20"/>
          <w:szCs w:val="20"/>
        </w:rPr>
        <w:t>a.s.</w:t>
      </w:r>
      <w:proofErr w:type="spellEnd"/>
      <w:r w:rsidR="003849B7">
        <w:rPr>
          <w:rFonts w:ascii="Nimbus Roman No9 L" w:hAnsi="Nimbus Roman No9 L" w:cs="Nimbus Roman No9 L"/>
          <w:sz w:val="20"/>
          <w:szCs w:val="20"/>
        </w:rPr>
        <w:t xml:space="preserve"> 202</w:t>
      </w:r>
      <w:r w:rsidR="00C361BE">
        <w:rPr>
          <w:rFonts w:ascii="Nimbus Roman No9 L" w:hAnsi="Nimbus Roman No9 L" w:cs="Nimbus Roman No9 L"/>
          <w:sz w:val="20"/>
          <w:szCs w:val="20"/>
        </w:rPr>
        <w:t>2</w:t>
      </w:r>
      <w:r w:rsidR="003849B7">
        <w:rPr>
          <w:rFonts w:ascii="Nimbus Roman No9 L" w:hAnsi="Nimbus Roman No9 L" w:cs="Nimbus Roman No9 L"/>
          <w:sz w:val="20"/>
          <w:szCs w:val="20"/>
        </w:rPr>
        <w:t>/202</w:t>
      </w:r>
      <w:r w:rsidR="00C361BE">
        <w:rPr>
          <w:rFonts w:ascii="Nimbus Roman No9 L" w:hAnsi="Nimbus Roman No9 L" w:cs="Nimbus Roman No9 L"/>
          <w:sz w:val="20"/>
          <w:szCs w:val="20"/>
        </w:rPr>
        <w:t>3</w:t>
      </w:r>
      <w:r>
        <w:rPr>
          <w:rFonts w:ascii="Nimbus Roman No9 L" w:hAnsi="Nimbus Roman No9 L" w:cs="Nimbus Roman No9 L"/>
          <w:sz w:val="20"/>
          <w:szCs w:val="20"/>
        </w:rPr>
        <w:t xml:space="preserve">   classe: </w:t>
      </w:r>
      <w:r w:rsidR="00F31B06">
        <w:rPr>
          <w:rFonts w:ascii="Nimbus Roman No9 L" w:hAnsi="Nimbus Roman No9 L" w:cs="Nimbus Roman No9 L"/>
          <w:sz w:val="20"/>
          <w:szCs w:val="20"/>
        </w:rPr>
        <w:t>___________</w:t>
      </w:r>
      <w:r>
        <w:rPr>
          <w:rFonts w:ascii="Nimbus Roman No9 L" w:hAnsi="Nimbus Roman No9 L" w:cs="Nimbus Roman No9 L"/>
          <w:sz w:val="20"/>
          <w:szCs w:val="20"/>
        </w:rPr>
        <w:t xml:space="preserve">     </w:t>
      </w:r>
    </w:p>
    <w:p w14:paraId="088E7498" w14:textId="77777777" w:rsidR="009F5D72" w:rsidRDefault="009F5D72">
      <w:pPr>
        <w:rPr>
          <w:rFonts w:ascii="Nimbus Roman No9 L" w:hAnsi="Nimbus Roman No9 L" w:cs="Nimbus Roman No9 L"/>
          <w:b/>
          <w:bCs/>
          <w:sz w:val="20"/>
          <w:szCs w:val="20"/>
        </w:rPr>
      </w:pPr>
    </w:p>
    <w:p w14:paraId="5C1BA8BC" w14:textId="77777777" w:rsidR="009F5D72" w:rsidRDefault="009F5D72">
      <w:pPr>
        <w:jc w:val="center"/>
        <w:rPr>
          <w:rFonts w:ascii="Nimbus Roman No9 L" w:hAnsi="Nimbus Roman No9 L" w:cs="Nimbus Roman No9 L"/>
          <w:b/>
          <w:bCs/>
          <w:sz w:val="20"/>
          <w:szCs w:val="20"/>
        </w:rPr>
      </w:pPr>
    </w:p>
    <w:p w14:paraId="2C251302" w14:textId="77777777" w:rsidR="009F5D72" w:rsidRDefault="009F5D72">
      <w:pPr>
        <w:jc w:val="center"/>
        <w:rPr>
          <w:rFonts w:ascii="Nimbus Roman No9 L" w:hAnsi="Nimbus Roman No9 L" w:cs="Nimbus Roman No9 L"/>
          <w:b/>
          <w:bCs/>
          <w:sz w:val="20"/>
          <w:szCs w:val="20"/>
        </w:rPr>
      </w:pPr>
    </w:p>
    <w:p w14:paraId="2556FDFC" w14:textId="77777777" w:rsidR="009F5D72" w:rsidRDefault="00B73459">
      <w:pPr>
        <w:jc w:val="center"/>
      </w:pPr>
      <w:r>
        <w:rPr>
          <w:rFonts w:ascii="Nimbus Roman No9 L" w:eastAsia="Nimbus Roman No9 L" w:hAnsi="Nimbus Roman No9 L" w:cs="Nimbus Roman No9 L"/>
          <w:b/>
          <w:sz w:val="20"/>
          <w:szCs w:val="20"/>
        </w:rPr>
        <w:t xml:space="preserve"> </w:t>
      </w:r>
      <w:r>
        <w:rPr>
          <w:rFonts w:ascii="Nimbus Roman No9 L" w:hAnsi="Nimbus Roman No9 L" w:cs="Nimbus Roman No9 L"/>
          <w:b/>
          <w:sz w:val="20"/>
          <w:szCs w:val="20"/>
        </w:rPr>
        <w:t>Dati identificativi della classe</w:t>
      </w:r>
    </w:p>
    <w:p w14:paraId="155A6040" w14:textId="77777777" w:rsidR="009F5D72" w:rsidRDefault="009F5D72">
      <w:pPr>
        <w:jc w:val="center"/>
        <w:rPr>
          <w:rFonts w:ascii="Nimbus Roman No9 L" w:hAnsi="Nimbus Roman No9 L" w:cs="Nimbus Roman No9 L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89"/>
        <w:gridCol w:w="5028"/>
      </w:tblGrid>
      <w:tr w:rsidR="009F5D72" w14:paraId="52CCBC53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2B3777" w14:textId="77777777" w:rsidR="009F5D72" w:rsidRDefault="00B73459"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 xml:space="preserve">  </w:t>
            </w:r>
            <w:r>
              <w:rPr>
                <w:rFonts w:ascii="Nimbus Roman No9 L" w:hAnsi="Nimbus Roman No9 L" w:cs="Nimbus Roman No9 L"/>
                <w:sz w:val="20"/>
                <w:szCs w:val="20"/>
              </w:rPr>
              <w:t>Classe a tempo normale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FB9D41" w14:textId="77777777" w:rsidR="009F5D72" w:rsidRDefault="00B73459">
            <w:r>
              <w:rPr>
                <w:rFonts w:ascii="Nimbus Roman No9 L" w:hAnsi="Nimbus Roman No9 L" w:cs="Nimbus Roman No9 L"/>
                <w:sz w:val="20"/>
                <w:szCs w:val="20"/>
              </w:rPr>
              <w:t xml:space="preserve">Presenza alunno/i con H.               SI </w:t>
            </w:r>
            <w:r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mbus Roman No9 L" w:hAnsi="Nimbus Roman No9 L" w:cs="Nimbus Roman No9 L"/>
                <w:sz w:val="20"/>
                <w:szCs w:val="20"/>
              </w:rPr>
              <w:t xml:space="preserve">    NO </w:t>
            </w:r>
          </w:p>
        </w:tc>
      </w:tr>
      <w:tr w:rsidR="009F5D72" w14:paraId="4C07894B" w14:textId="77777777">
        <w:trPr>
          <w:trHeight w:val="403"/>
        </w:trPr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361A3B5" w14:textId="77777777" w:rsidR="009F5D72" w:rsidRDefault="00B73459">
            <w:r>
              <w:rPr>
                <w:rFonts w:ascii="Nimbus Roman No9 L" w:eastAsia="Nimbus Roman No9 L" w:hAnsi="Nimbus Roman No9 L" w:cs="Nimbus Roman No9 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mbus Roman No9 L" w:hAnsi="Nimbus Roman No9 L" w:cs="Nimbus Roman No9 L"/>
                <w:sz w:val="20"/>
                <w:szCs w:val="20"/>
              </w:rPr>
              <w:t xml:space="preserve">Classe a tempo prolungato  </w:t>
            </w:r>
          </w:p>
        </w:tc>
        <w:tc>
          <w:tcPr>
            <w:tcW w:w="50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D20B48" w14:textId="77777777" w:rsidR="009F5D72" w:rsidRDefault="009F5D72" w:rsidP="003849B7">
            <w:pPr>
              <w:rPr>
                <w:rFonts w:ascii="Nimbus Roman No9 L" w:hAnsi="Nimbus Roman No9 L" w:cs="Nimbus Roman No9 L"/>
                <w:sz w:val="20"/>
                <w:szCs w:val="20"/>
              </w:rPr>
            </w:pPr>
          </w:p>
        </w:tc>
      </w:tr>
      <w:tr w:rsidR="009F5D72" w14:paraId="2A982D09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2AEEAB" w14:textId="77777777" w:rsidR="009F5D72" w:rsidRDefault="00B73459"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 xml:space="preserve"> </w:t>
            </w:r>
            <w:r>
              <w:rPr>
                <w:rFonts w:ascii="Nimbus Roman No9 L" w:hAnsi="Nimbus Roman No9 L" w:cs="Nimbus Roman No9 L"/>
                <w:sz w:val="20"/>
                <w:szCs w:val="20"/>
              </w:rPr>
              <w:t xml:space="preserve">Classe con seconda lingua straniera: francese </w:t>
            </w:r>
          </w:p>
        </w:tc>
        <w:tc>
          <w:tcPr>
            <w:tcW w:w="50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12E998" w14:textId="77777777" w:rsidR="009F5D72" w:rsidRDefault="009F5D72">
            <w:pPr>
              <w:snapToGrid w:val="0"/>
              <w:rPr>
                <w:rFonts w:ascii="Nimbus Roman No9 L" w:hAnsi="Nimbus Roman No9 L" w:cs="Nimbus Roman No9 L"/>
                <w:sz w:val="20"/>
                <w:szCs w:val="20"/>
              </w:rPr>
            </w:pPr>
          </w:p>
        </w:tc>
      </w:tr>
      <w:tr w:rsidR="009F5D72" w14:paraId="4A212677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B046A52" w14:textId="77777777" w:rsidR="009F5D72" w:rsidRDefault="00B73459"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>Cla</w:t>
            </w:r>
            <w:r>
              <w:rPr>
                <w:rFonts w:ascii="Nimbus Roman No9 L" w:hAnsi="Nimbus Roman No9 L" w:cs="Nimbus Roman No9 L"/>
                <w:sz w:val="20"/>
                <w:szCs w:val="20"/>
              </w:rPr>
              <w:t>sse con seconda lingua straniera: spagnolo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6F912C" w14:textId="77777777" w:rsidR="009F5D72" w:rsidRDefault="009F5D72">
            <w:pPr>
              <w:snapToGrid w:val="0"/>
              <w:rPr>
                <w:rFonts w:ascii="Nimbus Roman No9 L" w:hAnsi="Nimbus Roman No9 L" w:cs="Nimbus Roman No9 L"/>
                <w:sz w:val="20"/>
                <w:szCs w:val="20"/>
              </w:rPr>
            </w:pPr>
          </w:p>
        </w:tc>
      </w:tr>
      <w:tr w:rsidR="009F5D72" w14:paraId="4538A27A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4CD8921" w14:textId="77777777" w:rsidR="009F5D72" w:rsidRDefault="00B73459">
            <w:r>
              <w:rPr>
                <w:rFonts w:ascii="Nimbus Roman No9 L" w:hAnsi="Nimbus Roman No9 L" w:cs="Nimbus Roman No9 L"/>
                <w:sz w:val="20"/>
                <w:szCs w:val="20"/>
              </w:rPr>
              <w:t>n. Alunni  _</w:t>
            </w:r>
            <w:r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  <w:t>_</w:t>
            </w:r>
            <w:r>
              <w:rPr>
                <w:rFonts w:ascii="Nimbus Roman No9 L" w:hAnsi="Nimbus Roman No9 L" w:cs="Nimbus Roman No9 L"/>
                <w:sz w:val="20"/>
                <w:szCs w:val="20"/>
              </w:rPr>
              <w:t>_di cui M_</w:t>
            </w:r>
            <w:r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  <w:t>_</w:t>
            </w:r>
            <w:r>
              <w:rPr>
                <w:rFonts w:ascii="Nimbus Roman No9 L" w:hAnsi="Nimbus Roman No9 L" w:cs="Nimbus Roman No9 L"/>
                <w:sz w:val="20"/>
                <w:szCs w:val="20"/>
              </w:rPr>
              <w:t xml:space="preserve"> e F 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12B865" w14:textId="77777777" w:rsidR="009F5D72" w:rsidRDefault="009F5D72">
            <w:pPr>
              <w:snapToGrid w:val="0"/>
              <w:jc w:val="center"/>
              <w:rPr>
                <w:rFonts w:ascii="Nimbus Roman No9 L" w:hAnsi="Nimbus Roman No9 L" w:cs="Nimbus Roman No9 L"/>
                <w:sz w:val="20"/>
                <w:szCs w:val="20"/>
              </w:rPr>
            </w:pPr>
          </w:p>
        </w:tc>
      </w:tr>
      <w:tr w:rsidR="009F5D72" w14:paraId="074A5AD0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8BE0D78" w14:textId="77777777" w:rsidR="009F5D72" w:rsidRDefault="00B73459">
            <w:r>
              <w:rPr>
                <w:rFonts w:ascii="Nimbus Roman No9 L" w:hAnsi="Nimbus Roman No9 L" w:cs="Nimbus Roman No9 L"/>
                <w:sz w:val="20"/>
                <w:szCs w:val="20"/>
              </w:rPr>
              <w:t>n. Alunni ripetenti __           /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1784B2" w14:textId="77777777" w:rsidR="009F5D72" w:rsidRDefault="009F5D72">
            <w:pPr>
              <w:snapToGrid w:val="0"/>
              <w:jc w:val="center"/>
              <w:rPr>
                <w:rFonts w:ascii="Nimbus Roman No9 L" w:hAnsi="Nimbus Roman No9 L" w:cs="Nimbus Roman No9 L"/>
                <w:sz w:val="20"/>
                <w:szCs w:val="20"/>
              </w:rPr>
            </w:pPr>
          </w:p>
        </w:tc>
      </w:tr>
      <w:tr w:rsidR="009F5D72" w14:paraId="3B90E25A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8A8F3D" w14:textId="77777777" w:rsidR="009F5D72" w:rsidRDefault="00B73459">
            <w:r>
              <w:rPr>
                <w:rFonts w:ascii="Nimbus Roman No9 L" w:hAnsi="Nimbus Roman No9 L" w:cs="Nimbus Roman No9 L"/>
                <w:sz w:val="20"/>
                <w:szCs w:val="20"/>
              </w:rPr>
              <w:t>n. Alunni inseriti nel corso dell’anno_</w:t>
            </w:r>
            <w:r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A60169" w14:textId="77777777" w:rsidR="009F5D72" w:rsidRDefault="009F5D72">
            <w:pPr>
              <w:snapToGrid w:val="0"/>
              <w:jc w:val="center"/>
              <w:rPr>
                <w:rFonts w:ascii="Nimbus Roman No9 L" w:hAnsi="Nimbus Roman No9 L" w:cs="Nimbus Roman No9 L"/>
                <w:sz w:val="20"/>
                <w:szCs w:val="20"/>
              </w:rPr>
            </w:pPr>
          </w:p>
        </w:tc>
      </w:tr>
      <w:tr w:rsidR="009F5D72" w14:paraId="775D4D81" w14:textId="77777777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0485BEE" w14:textId="77777777" w:rsidR="009F5D72" w:rsidRDefault="00B73459">
            <w:r>
              <w:rPr>
                <w:rFonts w:ascii="Nimbus Roman No9 L" w:hAnsi="Nimbus Roman No9 L" w:cs="Nimbus Roman No9 L"/>
                <w:sz w:val="20"/>
                <w:szCs w:val="20"/>
              </w:rPr>
              <w:t>n. Alunni stranieri              /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FB8D02" w14:textId="77777777" w:rsidR="009F5D72" w:rsidRDefault="009F5D72">
            <w:pPr>
              <w:snapToGrid w:val="0"/>
              <w:jc w:val="center"/>
              <w:rPr>
                <w:rFonts w:ascii="Nimbus Roman No9 L" w:hAnsi="Nimbus Roman No9 L" w:cs="Nimbus Roman No9 L"/>
                <w:sz w:val="20"/>
                <w:szCs w:val="20"/>
              </w:rPr>
            </w:pPr>
          </w:p>
        </w:tc>
      </w:tr>
    </w:tbl>
    <w:p w14:paraId="51734E84" w14:textId="77777777" w:rsidR="009F5D72" w:rsidRDefault="009F5D72">
      <w:pPr>
        <w:jc w:val="center"/>
        <w:rPr>
          <w:rFonts w:ascii="Nimbus Roman No9 L" w:hAnsi="Nimbus Roman No9 L" w:cs="Nimbus Roman No9 L"/>
          <w:b/>
          <w:bCs/>
          <w:sz w:val="20"/>
          <w:szCs w:val="20"/>
        </w:rPr>
      </w:pPr>
    </w:p>
    <w:p w14:paraId="4F97F325" w14:textId="77777777" w:rsidR="009F5D72" w:rsidRDefault="009F5D72">
      <w:pPr>
        <w:rPr>
          <w:rFonts w:ascii="Nimbus Roman No9 L" w:hAnsi="Nimbus Roman No9 L" w:cs="Nimbus Roman No9 L"/>
          <w:b/>
          <w:bCs/>
          <w:sz w:val="20"/>
          <w:szCs w:val="20"/>
        </w:rPr>
      </w:pPr>
    </w:p>
    <w:p w14:paraId="1357C070" w14:textId="77777777" w:rsidR="009F5D72" w:rsidRDefault="00B73459">
      <w:pPr>
        <w:jc w:val="center"/>
      </w:pPr>
      <w:r>
        <w:rPr>
          <w:rFonts w:ascii="Nimbus Roman No9 L" w:hAnsi="Nimbus Roman No9 L" w:cs="Nimbus Roman No9 L"/>
          <w:b/>
          <w:bCs/>
          <w:sz w:val="20"/>
          <w:szCs w:val="20"/>
        </w:rPr>
        <w:t>Composizione socio-culturale della classe</w:t>
      </w:r>
    </w:p>
    <w:p w14:paraId="287E550B" w14:textId="77777777" w:rsidR="009F5D72" w:rsidRDefault="009F5D72">
      <w:pPr>
        <w:jc w:val="center"/>
        <w:rPr>
          <w:rFonts w:ascii="Nimbus Roman No9 L" w:hAnsi="Nimbus Roman No9 L" w:cs="Nimbus Roman No9 L"/>
          <w:b/>
          <w:bCs/>
          <w:sz w:val="20"/>
          <w:szCs w:val="20"/>
        </w:rPr>
      </w:pPr>
    </w:p>
    <w:tbl>
      <w:tblPr>
        <w:tblW w:w="0" w:type="auto"/>
        <w:tblInd w:w="-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4967"/>
      </w:tblGrid>
      <w:tr w:rsidR="009F5D72" w14:paraId="153B3BBE" w14:textId="77777777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3DFF" w14:textId="77777777" w:rsidR="009F5D72" w:rsidRDefault="00B73459">
            <w:pPr>
              <w:pStyle w:val="Titolo1"/>
            </w:pPr>
            <w:r>
              <w:rPr>
                <w:rFonts w:ascii="Nimbus Roman No9 L" w:hAnsi="Nimbus Roman No9 L" w:cs="Nimbus Roman No9 L"/>
                <w:sz w:val="20"/>
                <w:szCs w:val="20"/>
              </w:rPr>
              <w:t>Livello della classe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1F8E" w14:textId="77777777" w:rsidR="009F5D72" w:rsidRDefault="00B73459">
            <w:r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  <w:t>Tipologia della classe</w:t>
            </w:r>
          </w:p>
        </w:tc>
      </w:tr>
      <w:tr w:rsidR="009F5D72" w14:paraId="0964DD79" w14:textId="77777777"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A17F" w14:textId="77777777" w:rsidR="009F5D72" w:rsidRDefault="00B73459"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 xml:space="preserve"> </w:t>
            </w:r>
            <w:r>
              <w:rPr>
                <w:rFonts w:ascii="Nimbus Roman No9 L" w:eastAsia="Wingdings 2" w:hAnsi="Nimbus Roman No9 L" w:cs="Nimbus Roman No9 L"/>
                <w:sz w:val="20"/>
                <w:szCs w:val="20"/>
              </w:rPr>
              <w:t>medio-alto</w:t>
            </w:r>
          </w:p>
          <w:p w14:paraId="019344D4" w14:textId="77777777" w:rsidR="009F5D72" w:rsidRDefault="00B73459"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 xml:space="preserve"> </w:t>
            </w:r>
            <w:r>
              <w:rPr>
                <w:rFonts w:ascii="Nimbus Roman No9 L" w:eastAsia="Wingdings 2" w:hAnsi="Nimbus Roman No9 L" w:cs="Nimbus Roman No9 L"/>
                <w:sz w:val="20"/>
                <w:szCs w:val="20"/>
              </w:rPr>
              <w:t>medio</w:t>
            </w:r>
          </w:p>
          <w:p w14:paraId="09C43BA1" w14:textId="77777777" w:rsidR="009F5D72" w:rsidRDefault="00B73459"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></w:t>
            </w:r>
            <w:r>
              <w:rPr>
                <w:rFonts w:ascii="Nimbus Roman No9 L" w:eastAsia="Wingdings 2" w:hAnsi="Nimbus Roman No9 L" w:cs="Nimbus Roman No9 L"/>
                <w:sz w:val="20"/>
                <w:szCs w:val="20"/>
              </w:rPr>
              <w:t>medio-basso</w:t>
            </w:r>
          </w:p>
          <w:p w14:paraId="48305553" w14:textId="77777777" w:rsidR="009F5D72" w:rsidRDefault="00B73459"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 xml:space="preserve"> </w:t>
            </w:r>
            <w:r>
              <w:rPr>
                <w:rFonts w:ascii="Nimbus Roman No9 L" w:eastAsia="Wingdings 2" w:hAnsi="Nimbus Roman No9 L" w:cs="Nimbus Roman No9 L"/>
                <w:sz w:val="20"/>
                <w:szCs w:val="20"/>
              </w:rPr>
              <w:t>basso</w:t>
            </w:r>
          </w:p>
        </w:tc>
        <w:tc>
          <w:tcPr>
            <w:tcW w:w="4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61B39" w14:textId="77777777" w:rsidR="009F5D72" w:rsidRDefault="00B73459"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 xml:space="preserve"> </w:t>
            </w:r>
            <w:r>
              <w:rPr>
                <w:rFonts w:ascii="Nimbus Roman No9 L" w:eastAsia="Wingdings 2" w:hAnsi="Nimbus Roman No9 L" w:cs="Nimbus Roman No9 L"/>
                <w:sz w:val="20"/>
                <w:szCs w:val="20"/>
              </w:rPr>
              <w:t>vivace</w:t>
            </w:r>
          </w:p>
          <w:p w14:paraId="798F0F34" w14:textId="77777777" w:rsidR="009F5D72" w:rsidRDefault="00B73459"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 xml:space="preserve"> </w:t>
            </w:r>
            <w:r>
              <w:rPr>
                <w:rFonts w:ascii="Nimbus Roman No9 L" w:eastAsia="Wingdings 2" w:hAnsi="Nimbus Roman No9 L" w:cs="Nimbus Roman No9 L"/>
                <w:sz w:val="20"/>
                <w:szCs w:val="20"/>
              </w:rPr>
              <w:t>tranquilla</w:t>
            </w:r>
          </w:p>
          <w:p w14:paraId="00473242" w14:textId="77777777" w:rsidR="009F5D72" w:rsidRDefault="00B73459">
            <w:r>
              <w:rPr>
                <w:rFonts w:ascii="Nimbus Roman No9 L" w:eastAsia="Nimbus Roman No9 L" w:hAnsi="Nimbus Roman No9 L" w:cs="Nimbus Roman No9 L"/>
                <w:b/>
                <w:bCs/>
                <w:sz w:val="20"/>
                <w:szCs w:val="20"/>
              </w:rPr>
              <w:t></w:t>
            </w:r>
            <w:r>
              <w:rPr>
                <w:rFonts w:ascii="Nimbus Roman No9 L" w:eastAsia="Wingdings 2" w:hAnsi="Nimbus Roman No9 L" w:cs="Nimbus Roman No9 L"/>
                <w:sz w:val="20"/>
                <w:szCs w:val="20"/>
              </w:rPr>
              <w:t>poco collaborativa</w:t>
            </w:r>
          </w:p>
          <w:p w14:paraId="465FD070" w14:textId="77777777" w:rsidR="009F5D72" w:rsidRDefault="00B73459"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></w:t>
            </w:r>
            <w:r>
              <w:rPr>
                <w:rFonts w:ascii="Nimbus Roman No9 L" w:eastAsia="Wingdings 2" w:hAnsi="Nimbus Roman No9 L" w:cs="Nimbus Roman No9 L"/>
                <w:sz w:val="20"/>
                <w:szCs w:val="20"/>
              </w:rPr>
              <w:t>passiva</w:t>
            </w:r>
          </w:p>
          <w:p w14:paraId="64CC36F2" w14:textId="77777777" w:rsidR="009F5D72" w:rsidRDefault="00B73459"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 xml:space="preserve"> </w:t>
            </w:r>
            <w:r>
              <w:rPr>
                <w:rFonts w:ascii="Nimbus Roman No9 L" w:eastAsia="Wingdings 2" w:hAnsi="Nimbus Roman No9 L" w:cs="Nimbus Roman No9 L"/>
                <w:sz w:val="20"/>
                <w:szCs w:val="20"/>
              </w:rPr>
              <w:t>problematica</w:t>
            </w:r>
          </w:p>
        </w:tc>
      </w:tr>
    </w:tbl>
    <w:p w14:paraId="7D913296" w14:textId="77777777" w:rsidR="009F5D72" w:rsidRDefault="009F5D72">
      <w:pPr>
        <w:rPr>
          <w:rFonts w:ascii="Nimbus Roman No9 L" w:hAnsi="Nimbus Roman No9 L" w:cs="Nimbus Roman No9 L"/>
        </w:rPr>
      </w:pPr>
    </w:p>
    <w:p w14:paraId="464E9735" w14:textId="77777777" w:rsidR="009F5D72" w:rsidRDefault="00B73459">
      <w:pPr>
        <w:jc w:val="center"/>
      </w:pPr>
      <w:r>
        <w:rPr>
          <w:rFonts w:ascii="Nimbus Roman No9 L" w:eastAsia="Nimbus Roman No9 L" w:hAnsi="Nimbus Roman No9 L" w:cs="Nimbus Roman No9 L"/>
          <w:b/>
          <w:sz w:val="20"/>
          <w:szCs w:val="20"/>
        </w:rPr>
        <w:t xml:space="preserve"> </w:t>
      </w:r>
      <w:r>
        <w:rPr>
          <w:rFonts w:ascii="Nimbus Roman No9 L" w:hAnsi="Nimbus Roman No9 L" w:cs="Nimbus Roman No9 L"/>
          <w:b/>
          <w:sz w:val="20"/>
          <w:szCs w:val="20"/>
        </w:rPr>
        <w:t>Profilo generale della classe</w:t>
      </w:r>
    </w:p>
    <w:p w14:paraId="500BA9B0" w14:textId="77777777" w:rsidR="009F5D72" w:rsidRDefault="009F5D72">
      <w:pPr>
        <w:jc w:val="center"/>
        <w:rPr>
          <w:rFonts w:ascii="Nimbus Roman No9 L" w:hAnsi="Nimbus Roman No9 L" w:cs="Nimbus Roman No9 L"/>
        </w:rPr>
      </w:pPr>
    </w:p>
    <w:tbl>
      <w:tblPr>
        <w:tblW w:w="0" w:type="auto"/>
        <w:tblInd w:w="-5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90"/>
      </w:tblGrid>
      <w:tr w:rsidR="009F5D72" w14:paraId="244143CE" w14:textId="77777777">
        <w:tc>
          <w:tcPr>
            <w:tcW w:w="9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79B22E" w14:textId="77777777" w:rsidR="009F5D72" w:rsidRDefault="00B73459">
            <w:pPr>
              <w:jc w:val="both"/>
            </w:pPr>
            <w:r>
              <w:rPr>
                <w:rFonts w:ascii="Nimbus Roman No9 L" w:eastAsia="Nimbus Roman No9 L" w:hAnsi="Nimbus Roman No9 L" w:cs="Nimbus Roman No9 L"/>
                <w:sz w:val="20"/>
                <w:szCs w:val="20"/>
                <w:lang w:eastAsia="it-IT" w:bidi="ar-SA"/>
              </w:rPr>
              <w:t xml:space="preserve"> </w:t>
            </w:r>
          </w:p>
          <w:p w14:paraId="59B58878" w14:textId="77777777" w:rsidR="009F5D72" w:rsidRDefault="009F5D72">
            <w:pPr>
              <w:jc w:val="both"/>
              <w:rPr>
                <w:rFonts w:ascii="Nimbus Roman No9 L" w:hAnsi="Nimbus Roman No9 L" w:cs="Nimbus Roman No9 L"/>
              </w:rPr>
            </w:pPr>
          </w:p>
        </w:tc>
      </w:tr>
    </w:tbl>
    <w:p w14:paraId="76D2F200" w14:textId="77777777" w:rsidR="009F5D72" w:rsidRDefault="009F5D72">
      <w:pPr>
        <w:rPr>
          <w:rFonts w:ascii="Nimbus Roman No9 L" w:hAnsi="Nimbus Roman No9 L" w:cs="Nimbus Roman No9 L"/>
          <w:sz w:val="20"/>
          <w:szCs w:val="20"/>
        </w:rPr>
      </w:pPr>
    </w:p>
    <w:p w14:paraId="159AE4BC" w14:textId="77777777" w:rsidR="009F5D72" w:rsidRDefault="009F5D72">
      <w:pPr>
        <w:rPr>
          <w:rFonts w:ascii="Nimbus Roman No9 L" w:hAnsi="Nimbus Roman No9 L" w:cs="Nimbus Roman No9 L"/>
          <w:sz w:val="20"/>
          <w:szCs w:val="20"/>
        </w:rPr>
      </w:pPr>
    </w:p>
    <w:p w14:paraId="7245C826" w14:textId="77777777" w:rsidR="009F5D72" w:rsidRDefault="00B73459">
      <w:pPr>
        <w:jc w:val="center"/>
      </w:pPr>
      <w:r>
        <w:rPr>
          <w:rFonts w:ascii="Nimbus Roman No9 L" w:eastAsia="Nimbus Roman No9 L" w:hAnsi="Nimbus Roman No9 L" w:cs="Nimbus Roman No9 L"/>
          <w:b/>
          <w:bCs/>
          <w:sz w:val="20"/>
          <w:szCs w:val="20"/>
          <w:lang w:eastAsia="it-IT" w:bidi="ar-SA"/>
        </w:rPr>
        <w:t xml:space="preserve"> </w:t>
      </w:r>
      <w:r>
        <w:rPr>
          <w:rFonts w:ascii="Nimbus Roman No9 L" w:eastAsia="Times New Roman" w:hAnsi="Nimbus Roman No9 L" w:cs="Nimbus Roman No9 L"/>
          <w:b/>
          <w:bCs/>
          <w:sz w:val="20"/>
          <w:szCs w:val="20"/>
          <w:lang w:eastAsia="it-IT" w:bidi="ar-SA"/>
        </w:rPr>
        <w:t>FASCE DI LIVELLO ALUNNI</w:t>
      </w:r>
    </w:p>
    <w:p w14:paraId="7A1C616C" w14:textId="77777777" w:rsidR="009F5D72" w:rsidRDefault="009F5D72">
      <w:pPr>
        <w:rPr>
          <w:rFonts w:ascii="Nimbus Roman No9 L" w:hAnsi="Nimbus Roman No9 L" w:cs="Nimbus Roman No9 L"/>
        </w:rPr>
      </w:pPr>
    </w:p>
    <w:tbl>
      <w:tblPr>
        <w:tblW w:w="9768" w:type="dxa"/>
        <w:tblInd w:w="7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40"/>
        <w:gridCol w:w="5028"/>
      </w:tblGrid>
      <w:tr w:rsidR="009F5D72" w14:paraId="49C5455D" w14:textId="77777777" w:rsidTr="003849B7"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D263BF" w14:textId="77777777" w:rsidR="009F5D72" w:rsidRDefault="00B73459">
            <w:pPr>
              <w:jc w:val="center"/>
            </w:pPr>
            <w:r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  <w:t>FASCE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49656F" w14:textId="77777777" w:rsidR="009F5D72" w:rsidRDefault="00B73459">
            <w:pPr>
              <w:jc w:val="center"/>
            </w:pPr>
            <w:r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  <w:t>NUMERO ALUNNI</w:t>
            </w:r>
          </w:p>
        </w:tc>
      </w:tr>
      <w:tr w:rsidR="009F5D72" w14:paraId="3D4270A7" w14:textId="77777777" w:rsidTr="003849B7">
        <w:trPr>
          <w:trHeight w:val="850"/>
        </w:trPr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002EC4F" w14:textId="77777777" w:rsidR="009F5D72" w:rsidRDefault="00B73459">
            <w:r>
              <w:rPr>
                <w:rFonts w:ascii="Nimbus Roman No9 L" w:hAnsi="Nimbus Roman No9 L" w:cs="Nimbus Roman No9 L"/>
                <w:b/>
                <w:sz w:val="20"/>
                <w:szCs w:val="20"/>
              </w:rPr>
              <w:t xml:space="preserve">Prima fascia: </w:t>
            </w:r>
          </w:p>
          <w:p w14:paraId="7B305F46" w14:textId="77777777" w:rsidR="009F5D72" w:rsidRDefault="00B73459"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 xml:space="preserve"> </w:t>
            </w:r>
            <w:r>
              <w:rPr>
                <w:rFonts w:ascii="Nimbus Roman No9 L" w:hAnsi="Nimbus Roman No9 L" w:cs="Nimbus Roman No9 L"/>
                <w:sz w:val="20"/>
                <w:szCs w:val="20"/>
              </w:rPr>
              <w:t xml:space="preserve">alunni che dimostrano di possedere </w:t>
            </w:r>
            <w:proofErr w:type="gramStart"/>
            <w:r>
              <w:rPr>
                <w:rFonts w:ascii="Nimbus Roman No9 L" w:hAnsi="Nimbus Roman No9 L" w:cs="Nimbus Roman No9 L"/>
                <w:sz w:val="20"/>
                <w:szCs w:val="20"/>
              </w:rPr>
              <w:t>ottime  conoscenze</w:t>
            </w:r>
            <w:proofErr w:type="gramEnd"/>
            <w:r>
              <w:rPr>
                <w:rFonts w:ascii="Nimbus Roman No9 L" w:hAnsi="Nimbus Roman No9 L" w:cs="Nimbus Roman No9 L"/>
                <w:sz w:val="20"/>
                <w:szCs w:val="20"/>
              </w:rPr>
              <w:t>, sicure abilità e autonomia nel metodo di studio.</w:t>
            </w:r>
            <w:r>
              <w:rPr>
                <w:rFonts w:ascii="Nimbus Roman No9 L" w:hAnsi="Nimbus Roman No9 L" w:cs="Nimbus Roman No9 L"/>
                <w:b/>
                <w:sz w:val="20"/>
                <w:szCs w:val="20"/>
              </w:rPr>
              <w:t xml:space="preserve"> </w:t>
            </w:r>
            <w:r>
              <w:rPr>
                <w:rFonts w:ascii="Nimbus Roman No9 L" w:hAnsi="Nimbus Roman No9 L" w:cs="Nimbus Roman No9 L"/>
                <w:sz w:val="20"/>
                <w:szCs w:val="20"/>
              </w:rPr>
              <w:t xml:space="preserve">(Voti 9/10) 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C3F2B3" w14:textId="77777777" w:rsidR="009F5D72" w:rsidRDefault="009F5D72">
            <w:pPr>
              <w:pStyle w:val="Corpotesto"/>
              <w:tabs>
                <w:tab w:val="left" w:pos="5145"/>
              </w:tabs>
              <w:snapToGrid w:val="0"/>
              <w:jc w:val="center"/>
              <w:rPr>
                <w:rFonts w:ascii="Nimbus Roman No9 L" w:eastAsia="Times New Roman" w:hAnsi="Nimbus Roman No9 L" w:cs="Nimbus Roman No9 L"/>
                <w:sz w:val="20"/>
                <w:szCs w:val="20"/>
                <w:lang w:eastAsia="it-IT" w:bidi="ar-SA"/>
              </w:rPr>
            </w:pPr>
          </w:p>
        </w:tc>
      </w:tr>
      <w:tr w:rsidR="009F5D72" w14:paraId="54B7BDC0" w14:textId="77777777" w:rsidTr="003849B7">
        <w:trPr>
          <w:trHeight w:val="850"/>
        </w:trPr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E89647" w14:textId="77777777" w:rsidR="009F5D72" w:rsidRDefault="00B73459">
            <w:r>
              <w:rPr>
                <w:rFonts w:ascii="Nimbus Roman No9 L" w:hAnsi="Nimbus Roman No9 L" w:cs="Nimbus Roman No9 L"/>
                <w:b/>
                <w:sz w:val="20"/>
                <w:szCs w:val="20"/>
              </w:rPr>
              <w:t>Seconda fascia:</w:t>
            </w:r>
          </w:p>
          <w:p w14:paraId="4DD9F2F1" w14:textId="77777777" w:rsidR="009F5D72" w:rsidRDefault="00B73459">
            <w:r>
              <w:rPr>
                <w:rFonts w:ascii="Nimbus Roman No9 L" w:hAnsi="Nimbus Roman No9 L" w:cs="Nimbus Roman No9 L"/>
                <w:sz w:val="20"/>
                <w:szCs w:val="20"/>
              </w:rPr>
              <w:t>alunni che dimostrano di possedere buone  conoscenze ed abilità ( Voti 8/7)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49D687" w14:textId="77777777" w:rsidR="009F5D72" w:rsidRDefault="009F5D72">
            <w:pPr>
              <w:pStyle w:val="Corpotesto"/>
              <w:snapToGrid w:val="0"/>
              <w:jc w:val="center"/>
              <w:rPr>
                <w:rFonts w:ascii="Nimbus Roman No9 L" w:eastAsia="Times New Roman" w:hAnsi="Nimbus Roman No9 L" w:cs="Nimbus Roman No9 L"/>
                <w:sz w:val="20"/>
                <w:szCs w:val="20"/>
                <w:lang w:eastAsia="it-IT" w:bidi="ar-SA"/>
              </w:rPr>
            </w:pPr>
          </w:p>
        </w:tc>
      </w:tr>
      <w:tr w:rsidR="009F5D72" w14:paraId="60BA90D5" w14:textId="77777777" w:rsidTr="003849B7">
        <w:trPr>
          <w:trHeight w:val="850"/>
        </w:trPr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7F75E3F" w14:textId="77777777" w:rsidR="009F5D72" w:rsidRDefault="00B73459">
            <w:r>
              <w:rPr>
                <w:rFonts w:ascii="Nimbus Roman No9 L" w:hAnsi="Nimbus Roman No9 L" w:cs="Nimbus Roman No9 L"/>
                <w:b/>
                <w:sz w:val="20"/>
                <w:szCs w:val="20"/>
              </w:rPr>
              <w:t xml:space="preserve">Terza fascia </w:t>
            </w:r>
            <w:r>
              <w:rPr>
                <w:rFonts w:ascii="Nimbus Roman No9 L" w:hAnsi="Nimbus Roman No9 L" w:cs="Nimbus Roman No9 L"/>
                <w:sz w:val="20"/>
                <w:szCs w:val="20"/>
              </w:rPr>
              <w:t xml:space="preserve">alunni che dimostrano di possedere sufficienti conoscenze ed abilità (voto 6) 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E75527" w14:textId="77777777" w:rsidR="009F5D72" w:rsidRDefault="009F5D72">
            <w:pPr>
              <w:pStyle w:val="Corpotesto"/>
              <w:snapToGrid w:val="0"/>
              <w:jc w:val="center"/>
              <w:rPr>
                <w:rFonts w:ascii="Nimbus Roman No9 L" w:eastAsia="Times New Roman" w:hAnsi="Nimbus Roman No9 L" w:cs="Nimbus Roman No9 L"/>
                <w:sz w:val="20"/>
                <w:szCs w:val="20"/>
                <w:lang w:eastAsia="it-IT" w:bidi="ar-SA"/>
              </w:rPr>
            </w:pPr>
          </w:p>
        </w:tc>
      </w:tr>
      <w:tr w:rsidR="009F5D72" w14:paraId="5FAC94C2" w14:textId="77777777" w:rsidTr="003849B7">
        <w:trPr>
          <w:trHeight w:val="850"/>
        </w:trPr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0532925" w14:textId="77777777" w:rsidR="009F5D72" w:rsidRDefault="00B73459">
            <w:r>
              <w:rPr>
                <w:rFonts w:ascii="Nimbus Roman No9 L" w:hAnsi="Nimbus Roman No9 L" w:cs="Nimbus Roman No9 L"/>
                <w:b/>
                <w:sz w:val="20"/>
                <w:szCs w:val="20"/>
              </w:rPr>
              <w:lastRenderedPageBreak/>
              <w:t xml:space="preserve">Quarta fascia </w:t>
            </w:r>
            <w:r>
              <w:rPr>
                <w:rFonts w:ascii="Nimbus Roman No9 L" w:hAnsi="Nimbus Roman No9 L" w:cs="Nimbus Roman No9 L"/>
                <w:sz w:val="20"/>
                <w:szCs w:val="20"/>
              </w:rPr>
              <w:t xml:space="preserve"> che dimostrano di possedere scarse (3/4/5) conoscenze ed abilità ed un metodo ancora da acquisire.(Voti &lt; 6)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5E749D" w14:textId="77777777" w:rsidR="009F5D72" w:rsidRDefault="009F5D72">
            <w:pPr>
              <w:pStyle w:val="Corpotesto"/>
              <w:snapToGrid w:val="0"/>
              <w:jc w:val="center"/>
              <w:rPr>
                <w:rFonts w:ascii="Nimbus Roman No9 L" w:eastAsia="Times New Roman" w:hAnsi="Nimbus Roman No9 L" w:cs="Nimbus Roman No9 L"/>
                <w:sz w:val="20"/>
                <w:szCs w:val="20"/>
                <w:lang w:eastAsia="it-IT" w:bidi="ar-SA"/>
              </w:rPr>
            </w:pPr>
          </w:p>
        </w:tc>
      </w:tr>
    </w:tbl>
    <w:p w14:paraId="7AD3BBA0" w14:textId="77777777" w:rsidR="009F5D72" w:rsidRDefault="009F5D72">
      <w:pPr>
        <w:pStyle w:val="Titolo1"/>
        <w:rPr>
          <w:rFonts w:ascii="Nimbus Roman No9 L" w:eastAsia="Wingdings 2" w:hAnsi="Nimbus Roman No9 L" w:cs="Nimbus Roman No9 L"/>
          <w:sz w:val="18"/>
          <w:szCs w:val="18"/>
        </w:rPr>
      </w:pPr>
    </w:p>
    <w:p w14:paraId="27D1F192" w14:textId="77777777" w:rsidR="009F5D72" w:rsidRDefault="009F5D72">
      <w:pPr>
        <w:pStyle w:val="Titolo1"/>
        <w:jc w:val="center"/>
        <w:rPr>
          <w:rFonts w:ascii="Nimbus Roman No9 L" w:eastAsia="ArialNarrow" w:hAnsi="Nimbus Roman No9 L" w:cs="Nimbus Roman No9 L"/>
          <w:b w:val="0"/>
          <w:bCs w:val="0"/>
          <w:sz w:val="20"/>
          <w:szCs w:val="20"/>
        </w:rPr>
      </w:pPr>
    </w:p>
    <w:p w14:paraId="3C2D3F09" w14:textId="77777777" w:rsidR="009F5D72" w:rsidRPr="003849B7" w:rsidRDefault="003849B7" w:rsidP="003849B7">
      <w:pPr>
        <w:jc w:val="center"/>
        <w:rPr>
          <w:rFonts w:ascii="Nimbus Roman No9 L" w:hAnsi="Nimbus Roman No9 L" w:cs="Nimbus Roman No9 L"/>
          <w:b/>
          <w:sz w:val="20"/>
          <w:szCs w:val="20"/>
        </w:rPr>
      </w:pPr>
      <w:r w:rsidRPr="003849B7">
        <w:rPr>
          <w:rFonts w:ascii="Nimbus Roman No9 L" w:hAnsi="Nimbus Roman No9 L" w:cs="Nimbus Roman No9 L"/>
          <w:b/>
          <w:sz w:val="20"/>
          <w:szCs w:val="20"/>
        </w:rPr>
        <w:t>CONTENUTI AFFRONTATI</w:t>
      </w:r>
    </w:p>
    <w:p w14:paraId="2ED823AC" w14:textId="77777777" w:rsidR="003849B7" w:rsidRDefault="003849B7">
      <w:pPr>
        <w:rPr>
          <w:rFonts w:ascii="Nimbus Roman No9 L" w:hAnsi="Nimbus Roman No9 L" w:cs="Nimbus Roman No9 L"/>
          <w:sz w:val="20"/>
          <w:szCs w:val="20"/>
        </w:rPr>
      </w:pPr>
    </w:p>
    <w:p w14:paraId="34DD4A70" w14:textId="77777777" w:rsidR="003849B7" w:rsidRDefault="003849B7">
      <w:pPr>
        <w:rPr>
          <w:rFonts w:ascii="Nimbus Roman No9 L" w:hAnsi="Nimbus Roman No9 L" w:cs="Nimbus Roman No9 L"/>
          <w:sz w:val="20"/>
          <w:szCs w:val="20"/>
        </w:rPr>
      </w:pPr>
      <w:r>
        <w:rPr>
          <w:rFonts w:ascii="Nimbus Roman No9 L" w:hAnsi="Nimbus Roman No9 L" w:cs="Nimbus Roman No9 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87D7312" w14:textId="77777777" w:rsidR="003849B7" w:rsidRDefault="003849B7">
      <w:pPr>
        <w:rPr>
          <w:rFonts w:ascii="Nimbus Roman No9 L" w:hAnsi="Nimbus Roman No9 L" w:cs="Nimbus Roman No9 L"/>
          <w:sz w:val="20"/>
          <w:szCs w:val="20"/>
        </w:rPr>
      </w:pPr>
    </w:p>
    <w:p w14:paraId="6FB43ED8" w14:textId="77777777" w:rsidR="003849B7" w:rsidRDefault="003849B7">
      <w:pPr>
        <w:rPr>
          <w:rFonts w:ascii="Nimbus Roman No9 L" w:hAnsi="Nimbus Roman No9 L" w:cs="Nimbus Roman No9 L"/>
          <w:sz w:val="20"/>
          <w:szCs w:val="20"/>
        </w:rPr>
      </w:pPr>
    </w:p>
    <w:p w14:paraId="70DBE558" w14:textId="77777777" w:rsidR="003849B7" w:rsidRDefault="003849B7">
      <w:pPr>
        <w:rPr>
          <w:rFonts w:ascii="Nimbus Roman No9 L" w:hAnsi="Nimbus Roman No9 L" w:cs="Nimbus Roman No9 L"/>
          <w:sz w:val="20"/>
          <w:szCs w:val="20"/>
        </w:rPr>
      </w:pPr>
    </w:p>
    <w:p w14:paraId="3EFA4AFE" w14:textId="77777777" w:rsidR="003849B7" w:rsidRDefault="003849B7">
      <w:pPr>
        <w:rPr>
          <w:rFonts w:ascii="Nimbus Roman No9 L" w:hAnsi="Nimbus Roman No9 L" w:cs="Nimbus Roman No9 L"/>
          <w:sz w:val="20"/>
          <w:szCs w:val="20"/>
        </w:rPr>
      </w:pPr>
    </w:p>
    <w:p w14:paraId="231BCD04" w14:textId="77777777" w:rsidR="003849B7" w:rsidRDefault="003849B7" w:rsidP="003849B7">
      <w:pPr>
        <w:jc w:val="center"/>
        <w:rPr>
          <w:rFonts w:ascii="Nimbus Roman No9 L" w:hAnsi="Nimbus Roman No9 L" w:cs="Nimbus Roman No9 L"/>
          <w:b/>
          <w:sz w:val="20"/>
          <w:szCs w:val="20"/>
        </w:rPr>
      </w:pPr>
      <w:r w:rsidRPr="003849B7">
        <w:rPr>
          <w:rFonts w:ascii="Nimbus Roman No9 L" w:hAnsi="Nimbus Roman No9 L" w:cs="Nimbus Roman No9 L"/>
          <w:b/>
          <w:sz w:val="20"/>
          <w:szCs w:val="20"/>
        </w:rPr>
        <w:t>DIDATTICA DIGITALE INTEGRATA</w:t>
      </w:r>
    </w:p>
    <w:p w14:paraId="7C94C4A7" w14:textId="77777777" w:rsidR="003849B7" w:rsidRDefault="003849B7" w:rsidP="003849B7">
      <w:pPr>
        <w:jc w:val="center"/>
        <w:rPr>
          <w:rFonts w:ascii="Nimbus Roman No9 L" w:hAnsi="Nimbus Roman No9 L" w:cs="Nimbus Roman No9 L"/>
          <w:b/>
          <w:sz w:val="20"/>
          <w:szCs w:val="20"/>
        </w:rPr>
      </w:pPr>
    </w:p>
    <w:p w14:paraId="72492F54" w14:textId="77777777" w:rsidR="003849B7" w:rsidRDefault="003849B7" w:rsidP="003849B7">
      <w:pPr>
        <w:jc w:val="center"/>
        <w:rPr>
          <w:rFonts w:ascii="Nimbus Roman No9 L" w:hAnsi="Nimbus Roman No9 L" w:cs="Nimbus Roman No9 L"/>
          <w:b/>
          <w:sz w:val="20"/>
          <w:szCs w:val="20"/>
        </w:rPr>
      </w:pPr>
    </w:p>
    <w:p w14:paraId="7CA9A2AC" w14:textId="77777777" w:rsidR="003849B7" w:rsidRPr="003849B7" w:rsidRDefault="003849B7" w:rsidP="003849B7">
      <w:pPr>
        <w:jc w:val="center"/>
        <w:rPr>
          <w:rFonts w:ascii="Nimbus Roman No9 L" w:hAnsi="Nimbus Roman No9 L" w:cs="Nimbus Roman No9 L"/>
          <w:b/>
          <w:sz w:val="20"/>
          <w:szCs w:val="20"/>
        </w:rPr>
      </w:pPr>
      <w:r>
        <w:rPr>
          <w:rFonts w:ascii="Nimbus Roman No9 L" w:hAnsi="Nimbus Roman No9 L" w:cs="Nimbus Roman No9 L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2D295C0" w14:textId="77777777" w:rsidR="003849B7" w:rsidRDefault="003849B7">
      <w:pPr>
        <w:rPr>
          <w:rFonts w:ascii="Nimbus Roman No9 L" w:hAnsi="Nimbus Roman No9 L" w:cs="Nimbus Roman No9 L"/>
          <w:sz w:val="20"/>
          <w:szCs w:val="20"/>
        </w:rPr>
      </w:pPr>
    </w:p>
    <w:p w14:paraId="33C7A491" w14:textId="77777777" w:rsidR="003849B7" w:rsidRDefault="003849B7">
      <w:pPr>
        <w:rPr>
          <w:rFonts w:ascii="Nimbus Roman No9 L" w:hAnsi="Nimbus Roman No9 L" w:cs="Nimbus Roman No9 L"/>
          <w:sz w:val="20"/>
          <w:szCs w:val="20"/>
        </w:rPr>
      </w:pPr>
    </w:p>
    <w:p w14:paraId="0D0122E6" w14:textId="77777777" w:rsidR="003849B7" w:rsidRDefault="003849B7">
      <w:pPr>
        <w:rPr>
          <w:rFonts w:ascii="Nimbus Roman No9 L" w:hAnsi="Nimbus Roman No9 L" w:cs="Nimbus Roman No9 L"/>
          <w:sz w:val="20"/>
          <w:szCs w:val="20"/>
        </w:rPr>
      </w:pPr>
    </w:p>
    <w:p w14:paraId="7FA48B52" w14:textId="77777777" w:rsidR="003849B7" w:rsidRDefault="003849B7">
      <w:pPr>
        <w:rPr>
          <w:rFonts w:ascii="Nimbus Roman No9 L" w:hAnsi="Nimbus Roman No9 L" w:cs="Nimbus Roman No9 L"/>
          <w:sz w:val="20"/>
          <w:szCs w:val="20"/>
        </w:rPr>
      </w:pPr>
    </w:p>
    <w:p w14:paraId="6681CAB6" w14:textId="77777777" w:rsidR="009F5D72" w:rsidRDefault="003849B7">
      <w:pPr>
        <w:jc w:val="center"/>
      </w:pPr>
      <w:r>
        <w:rPr>
          <w:rStyle w:val="Enfasigrassetto"/>
          <w:rFonts w:ascii="Nimbus Roman No9 L" w:eastAsia="Times New Roman" w:hAnsi="Nimbus Roman No9 L" w:cs="Nimbus Roman No9 L"/>
          <w:sz w:val="20"/>
          <w:szCs w:val="20"/>
          <w:lang w:eastAsia="it-IT" w:bidi="ar-SA"/>
        </w:rPr>
        <w:t>R</w:t>
      </w:r>
      <w:r w:rsidR="00B73459">
        <w:rPr>
          <w:rStyle w:val="Enfasigrassetto"/>
          <w:rFonts w:ascii="Nimbus Roman No9 L" w:eastAsia="Times New Roman" w:hAnsi="Nimbus Roman No9 L" w:cs="Nimbus Roman No9 L"/>
          <w:sz w:val="20"/>
          <w:szCs w:val="20"/>
          <w:lang w:eastAsia="it-IT" w:bidi="ar-SA"/>
        </w:rPr>
        <w:t>ECUPERO</w:t>
      </w:r>
    </w:p>
    <w:p w14:paraId="1C4AA720" w14:textId="77777777" w:rsidR="009F5D72" w:rsidRDefault="009F5D72">
      <w:pPr>
        <w:jc w:val="both"/>
        <w:rPr>
          <w:rFonts w:ascii="Nimbus Roman No9 L" w:hAnsi="Nimbus Roman No9 L" w:cs="Nimbus Roman No9 L"/>
          <w:b/>
          <w:bCs/>
          <w:sz w:val="20"/>
          <w:szCs w:val="20"/>
        </w:rPr>
      </w:pPr>
    </w:p>
    <w:p w14:paraId="76FA2587" w14:textId="77777777" w:rsidR="009F5D72" w:rsidRDefault="009F5D72">
      <w:pPr>
        <w:jc w:val="both"/>
        <w:rPr>
          <w:rFonts w:ascii="Nimbus Roman No9 L" w:hAnsi="Nimbus Roman No9 L" w:cs="Nimbus Roman No9 L"/>
          <w:sz w:val="20"/>
          <w:szCs w:val="20"/>
        </w:rPr>
      </w:pPr>
    </w:p>
    <w:p w14:paraId="757EA101" w14:textId="77777777" w:rsidR="009F5D72" w:rsidRDefault="00B73459">
      <w:pPr>
        <w:numPr>
          <w:ilvl w:val="0"/>
          <w:numId w:val="2"/>
        </w:numPr>
        <w:jc w:val="both"/>
      </w:pPr>
      <w:r>
        <w:rPr>
          <w:rFonts w:ascii="Nimbus Roman No9 L" w:hAnsi="Nimbus Roman No9 L" w:cs="Nimbus Roman No9 L"/>
          <w:sz w:val="20"/>
          <w:szCs w:val="20"/>
        </w:rPr>
        <w:t>Sono state attuate forme di recupero per gli alunni svantaggiati?</w:t>
      </w:r>
    </w:p>
    <w:tbl>
      <w:tblPr>
        <w:tblW w:w="0" w:type="auto"/>
        <w:tblInd w:w="7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1883"/>
      </w:tblGrid>
      <w:tr w:rsidR="009F5D72" w14:paraId="22C0CFE1" w14:textId="77777777">
        <w:trPr>
          <w:trHeight w:val="4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9209" w14:textId="77777777" w:rsidR="009F5D72" w:rsidRDefault="00B73459">
            <w:r>
              <w:rPr>
                <w:rFonts w:ascii="Nimbus Roman No9 L" w:hAnsi="Nimbus Roman No9 L" w:cs="Nimbus Roman No9 L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621AF" w14:textId="77777777" w:rsidR="009F5D72" w:rsidRDefault="00B73459">
            <w:r>
              <w:rPr>
                <w:rFonts w:ascii="Nimbus Roman No9 L" w:hAnsi="Nimbus Roman No9 L" w:cs="Nimbus Roman No9 L"/>
                <w:sz w:val="20"/>
                <w:szCs w:val="20"/>
              </w:rPr>
              <w:t>NO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1C2E" w14:textId="77777777" w:rsidR="009F5D72" w:rsidRDefault="00B73459">
            <w:r>
              <w:rPr>
                <w:rFonts w:ascii="Nimbus Roman No9 L" w:hAnsi="Nimbus Roman No9 L" w:cs="Nimbus Roman No9 L"/>
                <w:sz w:val="20"/>
                <w:szCs w:val="20"/>
              </w:rPr>
              <w:t>PARZIALMENTE</w:t>
            </w:r>
          </w:p>
        </w:tc>
      </w:tr>
    </w:tbl>
    <w:p w14:paraId="59F3A2EF" w14:textId="77777777" w:rsidR="009F5D72" w:rsidRDefault="00B73459">
      <w:pPr>
        <w:numPr>
          <w:ilvl w:val="0"/>
          <w:numId w:val="3"/>
        </w:numPr>
        <w:jc w:val="both"/>
      </w:pPr>
      <w:r>
        <w:rPr>
          <w:rFonts w:ascii="Nimbus Roman No9 L" w:hAnsi="Nimbus Roman No9 L" w:cs="Nimbus Roman No9 L"/>
          <w:sz w:val="20"/>
          <w:szCs w:val="20"/>
        </w:rPr>
        <w:t>Se “SI” indicare le strategie metodologiche</w:t>
      </w:r>
    </w:p>
    <w:p w14:paraId="72BE8D81" w14:textId="77777777" w:rsidR="009F5D72" w:rsidRDefault="009F5D72">
      <w:pPr>
        <w:jc w:val="both"/>
        <w:rPr>
          <w:rFonts w:ascii="Nimbus Roman No9 L" w:hAnsi="Nimbus Roman No9 L" w:cs="Nimbus Roman No9 L"/>
          <w:sz w:val="20"/>
          <w:szCs w:val="20"/>
        </w:rPr>
      </w:pPr>
    </w:p>
    <w:p w14:paraId="1347702C" w14:textId="77777777" w:rsidR="003849B7" w:rsidRPr="003849B7" w:rsidRDefault="003849B7" w:rsidP="003849B7">
      <w:pPr>
        <w:jc w:val="center"/>
        <w:rPr>
          <w:rFonts w:ascii="Nimbus Roman No9 L" w:hAnsi="Nimbus Roman No9 L" w:cs="Nimbus Roman No9 L"/>
          <w:b/>
          <w:sz w:val="20"/>
          <w:szCs w:val="20"/>
        </w:rPr>
      </w:pPr>
      <w:r>
        <w:rPr>
          <w:rFonts w:ascii="Nimbus Roman No9 L" w:hAnsi="Nimbus Roman No9 L" w:cs="Nimbus Roman No9 L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A70773" w14:textId="77777777" w:rsidR="009F5D72" w:rsidRDefault="009F5D72">
      <w:pPr>
        <w:jc w:val="both"/>
        <w:rPr>
          <w:rFonts w:ascii="Nimbus Roman No9 L" w:hAnsi="Nimbus Roman No9 L" w:cs="Nimbus Roman No9 L"/>
          <w:sz w:val="20"/>
          <w:szCs w:val="20"/>
        </w:rPr>
      </w:pPr>
    </w:p>
    <w:p w14:paraId="40D59AD9" w14:textId="77777777" w:rsidR="009F5D72" w:rsidRPr="003849B7" w:rsidRDefault="00B73459">
      <w:pPr>
        <w:pStyle w:val="Titolo3"/>
        <w:jc w:val="center"/>
        <w:rPr>
          <w:b w:val="0"/>
        </w:rPr>
      </w:pPr>
      <w:r w:rsidRPr="003849B7">
        <w:rPr>
          <w:rStyle w:val="Enfasigrassetto"/>
          <w:rFonts w:ascii="Nimbus Roman No9 L" w:eastAsia="Times New Roman" w:hAnsi="Nimbus Roman No9 L" w:cs="Nimbus Roman No9 L"/>
          <w:b/>
          <w:sz w:val="20"/>
          <w:szCs w:val="20"/>
          <w:lang w:eastAsia="it-IT" w:bidi="ar-SA"/>
        </w:rPr>
        <w:t>POTENZIAMENTO</w:t>
      </w:r>
    </w:p>
    <w:p w14:paraId="5DA24907" w14:textId="77777777" w:rsidR="009F5D72" w:rsidRDefault="009F5D72">
      <w:pPr>
        <w:jc w:val="both"/>
        <w:rPr>
          <w:rFonts w:ascii="Nimbus Roman No9 L" w:hAnsi="Nimbus Roman No9 L" w:cs="Nimbus Roman No9 L"/>
          <w:sz w:val="20"/>
          <w:szCs w:val="20"/>
        </w:rPr>
      </w:pPr>
    </w:p>
    <w:p w14:paraId="35D87559" w14:textId="77777777" w:rsidR="009F5D72" w:rsidRDefault="00B73459">
      <w:pPr>
        <w:numPr>
          <w:ilvl w:val="0"/>
          <w:numId w:val="4"/>
        </w:numPr>
        <w:jc w:val="both"/>
      </w:pPr>
      <w:r>
        <w:rPr>
          <w:rFonts w:ascii="Nimbus Roman No9 L" w:hAnsi="Nimbus Roman No9 L" w:cs="Nimbus Roman No9 L"/>
          <w:sz w:val="20"/>
          <w:szCs w:val="20"/>
        </w:rPr>
        <w:t>Sono state attuate forme di potenziamento?</w:t>
      </w:r>
    </w:p>
    <w:tbl>
      <w:tblPr>
        <w:tblW w:w="0" w:type="auto"/>
        <w:tblInd w:w="7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1883"/>
      </w:tblGrid>
      <w:tr w:rsidR="009F5D72" w14:paraId="68084BC8" w14:textId="77777777">
        <w:trPr>
          <w:trHeight w:val="4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AF13" w14:textId="77777777" w:rsidR="009F5D72" w:rsidRDefault="00B73459">
            <w:r>
              <w:rPr>
                <w:rFonts w:ascii="Nimbus Roman No9 L" w:hAnsi="Nimbus Roman No9 L" w:cs="Nimbus Roman No9 L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B3A47" w14:textId="77777777" w:rsidR="009F5D72" w:rsidRDefault="00B73459">
            <w:r>
              <w:rPr>
                <w:rFonts w:ascii="Nimbus Roman No9 L" w:hAnsi="Nimbus Roman No9 L" w:cs="Nimbus Roman No9 L"/>
                <w:sz w:val="20"/>
                <w:szCs w:val="20"/>
              </w:rPr>
              <w:t>NO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8F7B" w14:textId="77777777" w:rsidR="009F5D72" w:rsidRDefault="00B73459">
            <w:r>
              <w:rPr>
                <w:rFonts w:ascii="Nimbus Roman No9 L" w:hAnsi="Nimbus Roman No9 L" w:cs="Nimbus Roman No9 L"/>
                <w:sz w:val="20"/>
                <w:szCs w:val="20"/>
              </w:rPr>
              <w:t>PARZIALMENTE</w:t>
            </w:r>
          </w:p>
        </w:tc>
      </w:tr>
    </w:tbl>
    <w:p w14:paraId="2150194A" w14:textId="77777777" w:rsidR="009F5D72" w:rsidRDefault="00B73459">
      <w:pPr>
        <w:numPr>
          <w:ilvl w:val="0"/>
          <w:numId w:val="5"/>
        </w:numPr>
        <w:jc w:val="both"/>
      </w:pPr>
      <w:r>
        <w:rPr>
          <w:rFonts w:ascii="Nimbus Roman No9 L" w:hAnsi="Nimbus Roman No9 L" w:cs="Nimbus Roman No9 L"/>
          <w:sz w:val="20"/>
          <w:szCs w:val="20"/>
        </w:rPr>
        <w:t>Se sì, indicare le strategie metodologiche:</w:t>
      </w:r>
    </w:p>
    <w:p w14:paraId="18E6F95D" w14:textId="77777777" w:rsidR="009F5D72" w:rsidRDefault="009F5D72">
      <w:pPr>
        <w:jc w:val="both"/>
        <w:rPr>
          <w:rFonts w:ascii="Nimbus Roman No9 L" w:hAnsi="Nimbus Roman No9 L" w:cs="Nimbus Roman No9 L"/>
          <w:sz w:val="20"/>
          <w:szCs w:val="20"/>
        </w:rPr>
      </w:pPr>
    </w:p>
    <w:p w14:paraId="6FF91137" w14:textId="77777777" w:rsidR="009F5D72" w:rsidRDefault="009F5D72">
      <w:pPr>
        <w:jc w:val="both"/>
        <w:rPr>
          <w:rFonts w:ascii="Nimbus Roman No9 L" w:hAnsi="Nimbus Roman No9 L" w:cs="Nimbus Roman No9 L"/>
          <w:sz w:val="20"/>
          <w:szCs w:val="20"/>
        </w:rPr>
      </w:pPr>
    </w:p>
    <w:p w14:paraId="4116602B" w14:textId="77777777" w:rsidR="009F5D72" w:rsidRDefault="009F5D72">
      <w:pPr>
        <w:jc w:val="both"/>
        <w:rPr>
          <w:rFonts w:ascii="Nimbus Roman No9 L" w:hAnsi="Nimbus Roman No9 L" w:cs="Nimbus Roman No9 L"/>
          <w:sz w:val="20"/>
          <w:szCs w:val="20"/>
        </w:rPr>
      </w:pPr>
    </w:p>
    <w:p w14:paraId="12742EC3" w14:textId="77777777" w:rsidR="003849B7" w:rsidRPr="003849B7" w:rsidRDefault="003849B7" w:rsidP="003849B7">
      <w:pPr>
        <w:jc w:val="center"/>
        <w:rPr>
          <w:rFonts w:ascii="Nimbus Roman No9 L" w:hAnsi="Nimbus Roman No9 L" w:cs="Nimbus Roman No9 L"/>
          <w:b/>
          <w:sz w:val="20"/>
          <w:szCs w:val="20"/>
        </w:rPr>
      </w:pPr>
      <w:r>
        <w:rPr>
          <w:rFonts w:ascii="Nimbus Roman No9 L" w:hAnsi="Nimbus Roman No9 L" w:cs="Nimbus Roman No9 L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3299DA" w14:textId="77777777" w:rsidR="009F5D72" w:rsidRDefault="009F5D72">
      <w:pPr>
        <w:jc w:val="both"/>
        <w:rPr>
          <w:rFonts w:ascii="Nimbus Roman No9 L" w:hAnsi="Nimbus Roman No9 L" w:cs="Nimbus Roman No9 L"/>
          <w:sz w:val="20"/>
          <w:szCs w:val="20"/>
        </w:rPr>
      </w:pPr>
    </w:p>
    <w:p w14:paraId="4644FDB6" w14:textId="77777777" w:rsidR="009F5D72" w:rsidRDefault="009F5D72">
      <w:pPr>
        <w:jc w:val="both"/>
        <w:rPr>
          <w:rFonts w:ascii="Nimbus Roman No9 L" w:hAnsi="Nimbus Roman No9 L" w:cs="Nimbus Roman No9 L"/>
          <w:sz w:val="20"/>
          <w:szCs w:val="20"/>
        </w:rPr>
      </w:pPr>
    </w:p>
    <w:p w14:paraId="5FC60DD3" w14:textId="77777777" w:rsidR="009F5D72" w:rsidRDefault="009F5D72">
      <w:pPr>
        <w:jc w:val="both"/>
        <w:rPr>
          <w:rFonts w:ascii="Nimbus Roman No9 L" w:hAnsi="Nimbus Roman No9 L" w:cs="Nimbus Roman No9 L"/>
          <w:sz w:val="20"/>
          <w:szCs w:val="20"/>
        </w:rPr>
      </w:pPr>
    </w:p>
    <w:p w14:paraId="4C0D4845" w14:textId="77777777" w:rsidR="009F5D72" w:rsidRDefault="009F5D72">
      <w:pPr>
        <w:jc w:val="both"/>
      </w:pPr>
    </w:p>
    <w:p w14:paraId="349A5922" w14:textId="77777777" w:rsidR="009F5D72" w:rsidRDefault="009F5D72">
      <w:pPr>
        <w:jc w:val="both"/>
      </w:pPr>
    </w:p>
    <w:p w14:paraId="205A2D91" w14:textId="77777777" w:rsidR="009F5D72" w:rsidRPr="003849B7" w:rsidRDefault="00B73459">
      <w:pPr>
        <w:pStyle w:val="Titolo1"/>
        <w:spacing w:line="360" w:lineRule="auto"/>
        <w:jc w:val="center"/>
        <w:rPr>
          <w:b w:val="0"/>
        </w:rPr>
      </w:pPr>
      <w:r w:rsidRPr="003849B7">
        <w:rPr>
          <w:rStyle w:val="Enfasigrassetto"/>
          <w:rFonts w:ascii="Nimbus Roman No9 L" w:eastAsia="ArialNarrow" w:hAnsi="Nimbus Roman No9 L" w:cs="Nimbus Roman No9 L"/>
          <w:b/>
          <w:sz w:val="20"/>
          <w:szCs w:val="20"/>
        </w:rPr>
        <w:t>LABORATORI E/O PROGETTI INTERDISCIPLINARI</w:t>
      </w:r>
    </w:p>
    <w:p w14:paraId="3E92E0B4" w14:textId="77777777" w:rsidR="009F5D72" w:rsidRDefault="009F5D72"/>
    <w:p w14:paraId="23C328BE" w14:textId="77777777" w:rsidR="003849B7" w:rsidRPr="003849B7" w:rsidRDefault="003849B7" w:rsidP="003849B7">
      <w:pPr>
        <w:jc w:val="center"/>
        <w:rPr>
          <w:rFonts w:ascii="Nimbus Roman No9 L" w:hAnsi="Nimbus Roman No9 L" w:cs="Nimbus Roman No9 L"/>
          <w:b/>
          <w:sz w:val="20"/>
          <w:szCs w:val="20"/>
        </w:rPr>
      </w:pPr>
      <w:r>
        <w:rPr>
          <w:rFonts w:ascii="Nimbus Roman No9 L" w:hAnsi="Nimbus Roman No9 L" w:cs="Nimbus Roman No9 L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FEC237" w14:textId="77777777" w:rsidR="009F5D72" w:rsidRDefault="009F5D72">
      <w:pPr>
        <w:ind w:left="340" w:hanging="57"/>
        <w:jc w:val="center"/>
        <w:rPr>
          <w:rFonts w:ascii="Nimbus Roman No9 L" w:hAnsi="Nimbus Roman No9 L" w:cs="Nimbus Roman No9 L"/>
          <w:b/>
          <w:bCs/>
          <w:sz w:val="20"/>
          <w:szCs w:val="20"/>
        </w:rPr>
      </w:pPr>
    </w:p>
    <w:p w14:paraId="186D6C82" w14:textId="77777777" w:rsidR="009F5D72" w:rsidRDefault="009F5D72">
      <w:pPr>
        <w:jc w:val="center"/>
        <w:rPr>
          <w:rFonts w:ascii="Nimbus Roman No9 L" w:hAnsi="Nimbus Roman No9 L" w:cs="Nimbus Roman No9 L"/>
          <w:b/>
          <w:bCs/>
          <w:sz w:val="20"/>
          <w:szCs w:val="20"/>
        </w:rPr>
      </w:pPr>
    </w:p>
    <w:p w14:paraId="38E8775E" w14:textId="77777777" w:rsidR="009F5D72" w:rsidRDefault="009F5D72">
      <w:pPr>
        <w:jc w:val="center"/>
        <w:rPr>
          <w:rFonts w:ascii="Nimbus Roman No9 L" w:hAnsi="Nimbus Roman No9 L" w:cs="Nimbus Roman No9 L"/>
          <w:b/>
          <w:bCs/>
          <w:sz w:val="20"/>
          <w:szCs w:val="20"/>
        </w:rPr>
      </w:pPr>
    </w:p>
    <w:p w14:paraId="49381735" w14:textId="77777777" w:rsidR="009F5D72" w:rsidRDefault="00B73459">
      <w:pPr>
        <w:pStyle w:val="Titolo2"/>
      </w:pPr>
      <w:r>
        <w:rPr>
          <w:rFonts w:ascii="Nimbus Roman No9 L" w:hAnsi="Nimbus Roman No9 L" w:cs="Nimbus Roman No9 L"/>
          <w:sz w:val="20"/>
          <w:szCs w:val="20"/>
        </w:rPr>
        <w:t>METODOLOGIA</w:t>
      </w:r>
    </w:p>
    <w:p w14:paraId="07DF1FBA" w14:textId="77777777" w:rsidR="009F5D72" w:rsidRDefault="009F5D72">
      <w:pPr>
        <w:jc w:val="both"/>
        <w:rPr>
          <w:rFonts w:ascii="Nimbus Roman No9 L" w:hAnsi="Nimbus Roman No9 L" w:cs="Nimbus Roman No9 L"/>
          <w:sz w:val="20"/>
          <w:szCs w:val="20"/>
        </w:rPr>
      </w:pPr>
    </w:p>
    <w:p w14:paraId="15D0E363" w14:textId="77777777" w:rsidR="009F5D72" w:rsidRDefault="009F5D72">
      <w:pPr>
        <w:spacing w:line="360" w:lineRule="auto"/>
        <w:rPr>
          <w:rFonts w:ascii="Nimbus Roman No9 L" w:hAnsi="Nimbus Roman No9 L" w:cs="Nimbus Roman No9 L"/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74"/>
      </w:tblGrid>
      <w:tr w:rsidR="009F5D72" w14:paraId="7947A22C" w14:textId="77777777"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00504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D18D6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6E8DEE" w14:textId="77777777" w:rsidR="009F5D72" w:rsidRDefault="009F5D72">
            <w:pPr>
              <w:snapToGrid w:val="0"/>
              <w:spacing w:line="360" w:lineRule="auto"/>
            </w:pPr>
          </w:p>
        </w:tc>
      </w:tr>
      <w:tr w:rsidR="009F5D72" w14:paraId="29BF49FD" w14:textId="77777777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57376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B4AE9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3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05ACB4" w14:textId="77777777" w:rsidR="009F5D72" w:rsidRDefault="009F5D72">
            <w:pPr>
              <w:snapToGrid w:val="0"/>
              <w:spacing w:line="360" w:lineRule="auto"/>
            </w:pPr>
          </w:p>
        </w:tc>
      </w:tr>
      <w:tr w:rsidR="009F5D72" w14:paraId="6B49D72F" w14:textId="77777777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62529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C5CD9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3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2F18F" w14:textId="77777777" w:rsidR="009F5D72" w:rsidRDefault="009F5D72">
            <w:pPr>
              <w:snapToGrid w:val="0"/>
              <w:spacing w:line="360" w:lineRule="auto"/>
            </w:pPr>
          </w:p>
        </w:tc>
      </w:tr>
      <w:tr w:rsidR="009F5D72" w14:paraId="0B200D34" w14:textId="77777777"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D116EB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8FE21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3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E9F9C6" w14:textId="77777777" w:rsidR="009F5D72" w:rsidRDefault="009F5D72">
            <w:pPr>
              <w:snapToGrid w:val="0"/>
              <w:spacing w:line="360" w:lineRule="auto"/>
            </w:pPr>
          </w:p>
        </w:tc>
      </w:tr>
      <w:tr w:rsidR="009F5D72" w14:paraId="17B8A3A8" w14:textId="77777777">
        <w:trPr>
          <w:cantSplit/>
        </w:trPr>
        <w:tc>
          <w:tcPr>
            <w:tcW w:w="979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A7496C" w14:textId="77777777" w:rsidR="009F5D72" w:rsidRDefault="00B73459">
            <w:pPr>
              <w:spacing w:line="360" w:lineRule="auto"/>
            </w:pPr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 xml:space="preserve"> </w:t>
            </w:r>
          </w:p>
        </w:tc>
      </w:tr>
    </w:tbl>
    <w:p w14:paraId="216B1B55" w14:textId="77777777" w:rsidR="009F5D72" w:rsidRDefault="009F5D72">
      <w:pPr>
        <w:spacing w:line="360" w:lineRule="auto"/>
        <w:rPr>
          <w:rFonts w:ascii="Nimbus Roman No9 L" w:hAnsi="Nimbus Roman No9 L" w:cs="Nimbus Roman No9 L"/>
          <w:sz w:val="20"/>
          <w:szCs w:val="20"/>
        </w:rPr>
      </w:pPr>
    </w:p>
    <w:p w14:paraId="2504414E" w14:textId="77777777" w:rsidR="009F5D72" w:rsidRDefault="00B73459">
      <w:pPr>
        <w:spacing w:line="360" w:lineRule="auto"/>
        <w:jc w:val="center"/>
      </w:pPr>
      <w:r>
        <w:rPr>
          <w:rFonts w:ascii="Nimbus Roman No9 L" w:hAnsi="Nimbus Roman No9 L" w:cs="Nimbus Roman No9 L"/>
          <w:b/>
          <w:bCs/>
          <w:sz w:val="20"/>
          <w:szCs w:val="20"/>
        </w:rPr>
        <w:t>STRUMENTI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59"/>
      </w:tblGrid>
      <w:tr w:rsidR="009F5D72" w14:paraId="460E3BD1" w14:textId="77777777">
        <w:tc>
          <w:tcPr>
            <w:tcW w:w="2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A145F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2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FC3B7B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2B5A7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F8495" w14:textId="77777777" w:rsidR="009F5D72" w:rsidRDefault="009F5D72">
            <w:pPr>
              <w:snapToGrid w:val="0"/>
              <w:spacing w:line="360" w:lineRule="auto"/>
            </w:pPr>
          </w:p>
        </w:tc>
      </w:tr>
      <w:tr w:rsidR="009F5D72" w14:paraId="39C3B252" w14:textId="77777777"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9AC26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E04E0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DBB66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4B1078" w14:textId="77777777" w:rsidR="009F5D72" w:rsidRDefault="009F5D72">
            <w:pPr>
              <w:snapToGrid w:val="0"/>
              <w:spacing w:line="360" w:lineRule="auto"/>
            </w:pPr>
          </w:p>
        </w:tc>
      </w:tr>
      <w:tr w:rsidR="009F5D72" w14:paraId="50C16C0B" w14:textId="77777777"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CCED4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76917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77B8A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B0AFD" w14:textId="77777777" w:rsidR="009F5D72" w:rsidRDefault="009F5D72">
            <w:pPr>
              <w:snapToGrid w:val="0"/>
              <w:spacing w:line="360" w:lineRule="auto"/>
            </w:pPr>
          </w:p>
        </w:tc>
      </w:tr>
      <w:tr w:rsidR="009F5D72" w14:paraId="512E1BF8" w14:textId="77777777"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ABD8F" w14:textId="77777777" w:rsidR="009F5D72" w:rsidRDefault="00B73459">
            <w:pPr>
              <w:spacing w:line="360" w:lineRule="auto"/>
            </w:pPr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 xml:space="preserve"> 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6EF70" w14:textId="77777777" w:rsidR="009F5D72" w:rsidRDefault="00B73459">
            <w:pPr>
              <w:spacing w:line="360" w:lineRule="auto"/>
            </w:pPr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 xml:space="preserve"> 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C8961" w14:textId="77777777" w:rsidR="009F5D72" w:rsidRDefault="00B73459">
            <w:pPr>
              <w:spacing w:line="360" w:lineRule="auto"/>
            </w:pPr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 xml:space="preserve"> 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F4B72" w14:textId="77777777" w:rsidR="009F5D72" w:rsidRDefault="00B73459">
            <w:pPr>
              <w:spacing w:line="360" w:lineRule="auto"/>
            </w:pPr>
            <w:r>
              <w:rPr>
                <w:rFonts w:ascii="Nimbus Roman No9 L" w:eastAsia="Nimbus Roman No9 L" w:hAnsi="Nimbus Roman No9 L" w:cs="Nimbus Roman No9 L"/>
                <w:sz w:val="20"/>
                <w:szCs w:val="20"/>
              </w:rPr>
              <w:t xml:space="preserve"> </w:t>
            </w:r>
          </w:p>
        </w:tc>
      </w:tr>
    </w:tbl>
    <w:p w14:paraId="70F3E4D7" w14:textId="77777777" w:rsidR="009F5D72" w:rsidRDefault="009F5D72">
      <w:pPr>
        <w:pStyle w:val="Titolo2"/>
        <w:jc w:val="left"/>
        <w:rPr>
          <w:rFonts w:ascii="Nimbus Roman No9 L" w:hAnsi="Nimbus Roman No9 L" w:cs="Nimbus Roman No9 L"/>
          <w:b w:val="0"/>
          <w:bCs w:val="0"/>
          <w:sz w:val="20"/>
          <w:szCs w:val="20"/>
        </w:rPr>
      </w:pPr>
    </w:p>
    <w:p w14:paraId="579EED96" w14:textId="77777777" w:rsidR="009F5D72" w:rsidRDefault="009F5D72">
      <w:pPr>
        <w:pStyle w:val="Titolo2"/>
        <w:jc w:val="left"/>
        <w:rPr>
          <w:rFonts w:ascii="Nimbus Roman No9 L" w:hAnsi="Nimbus Roman No9 L" w:cs="Nimbus Roman No9 L"/>
          <w:sz w:val="20"/>
          <w:szCs w:val="20"/>
        </w:rPr>
      </w:pPr>
    </w:p>
    <w:p w14:paraId="070D7979" w14:textId="77777777" w:rsidR="009F5D72" w:rsidRDefault="00B73459">
      <w:pPr>
        <w:spacing w:line="360" w:lineRule="auto"/>
        <w:jc w:val="center"/>
      </w:pPr>
      <w:r>
        <w:rPr>
          <w:rFonts w:ascii="Nimbus Roman No9 L" w:hAnsi="Nimbus Roman No9 L" w:cs="Nimbus Roman No9 L"/>
          <w:b/>
          <w:bCs/>
          <w:sz w:val="20"/>
          <w:szCs w:val="20"/>
        </w:rPr>
        <w:t>CRITERI VERIFICHE SCRITTE-ORALI-APPRENDIMENTO</w:t>
      </w:r>
    </w:p>
    <w:p w14:paraId="2AF9D29A" w14:textId="77777777" w:rsidR="009F5D72" w:rsidRDefault="009F5D72">
      <w:pPr>
        <w:jc w:val="both"/>
        <w:rPr>
          <w:rFonts w:ascii="Nimbus Roman No9 L" w:hAnsi="Nimbus Roman No9 L" w:cs="Nimbus Roman No9 L"/>
          <w:sz w:val="20"/>
          <w:szCs w:val="20"/>
        </w:rPr>
      </w:pPr>
    </w:p>
    <w:tbl>
      <w:tblPr>
        <w:tblW w:w="979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00"/>
        <w:gridCol w:w="2763"/>
        <w:gridCol w:w="2459"/>
      </w:tblGrid>
      <w:tr w:rsidR="009F5D72" w14:paraId="31425E92" w14:textId="77777777" w:rsidTr="003849B7">
        <w:tc>
          <w:tcPr>
            <w:tcW w:w="18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1127E6" w14:textId="77777777" w:rsidR="009F5D72" w:rsidRDefault="00B73459">
            <w:pPr>
              <w:spacing w:line="360" w:lineRule="auto"/>
            </w:pPr>
            <w:r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  <w:t>prove scritte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4871C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2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00DDF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90EF89" w14:textId="77777777" w:rsidR="009F5D72" w:rsidRDefault="009F5D72">
            <w:pPr>
              <w:pStyle w:val="Corpotesto"/>
              <w:snapToGrid w:val="0"/>
              <w:rPr>
                <w:rFonts w:ascii="Nimbus Roman No9 L" w:hAnsi="Nimbus Roman No9 L" w:cs="Nimbus Roman No9 L"/>
                <w:sz w:val="20"/>
                <w:szCs w:val="20"/>
              </w:rPr>
            </w:pPr>
          </w:p>
        </w:tc>
      </w:tr>
      <w:tr w:rsidR="009F5D72" w14:paraId="5AA46C67" w14:textId="77777777" w:rsidTr="003849B7">
        <w:tc>
          <w:tcPr>
            <w:tcW w:w="18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32CDFF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589FF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BFE16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F74E5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</w:tr>
      <w:tr w:rsidR="009F5D72" w14:paraId="70B71E08" w14:textId="77777777" w:rsidTr="003849B7">
        <w:tc>
          <w:tcPr>
            <w:tcW w:w="18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DF84F4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C872A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A4047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0E4D3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</w:tr>
      <w:tr w:rsidR="009F5D72" w14:paraId="7DCCE410" w14:textId="77777777" w:rsidTr="003849B7">
        <w:tc>
          <w:tcPr>
            <w:tcW w:w="18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81FA1" w14:textId="77777777" w:rsidR="009F5D72" w:rsidRDefault="00B73459">
            <w:pPr>
              <w:spacing w:line="360" w:lineRule="auto"/>
            </w:pPr>
            <w:r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  <w:lastRenderedPageBreak/>
              <w:t>prove orali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22DBF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1AC17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3AE91" w14:textId="77777777" w:rsidR="009F5D72" w:rsidRDefault="009F5D72">
            <w:pPr>
              <w:snapToGrid w:val="0"/>
              <w:spacing w:line="360" w:lineRule="auto"/>
            </w:pPr>
          </w:p>
        </w:tc>
      </w:tr>
      <w:tr w:rsidR="009F5D72" w14:paraId="55E7D081" w14:textId="77777777" w:rsidTr="003849B7">
        <w:tc>
          <w:tcPr>
            <w:tcW w:w="18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62F87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A0F4E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A0531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060B2E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</w:tr>
      <w:tr w:rsidR="009F5D72" w14:paraId="44001BDF" w14:textId="77777777" w:rsidTr="003849B7">
        <w:tc>
          <w:tcPr>
            <w:tcW w:w="18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6DB2D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31FEC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C5AA8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EA22B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</w:tr>
      <w:tr w:rsidR="009F5D72" w14:paraId="2613D739" w14:textId="77777777" w:rsidTr="003849B7">
        <w:tc>
          <w:tcPr>
            <w:tcW w:w="18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A0218" w14:textId="77777777" w:rsidR="009F5D72" w:rsidRDefault="00B73459">
            <w:pPr>
              <w:spacing w:line="360" w:lineRule="auto"/>
            </w:pPr>
            <w:r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  <w:t>apprendimento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F2284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2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C0CF4" w14:textId="77777777" w:rsidR="009F5D72" w:rsidRDefault="009F5D72">
            <w:pPr>
              <w:snapToGrid w:val="0"/>
              <w:spacing w:line="360" w:lineRule="auto"/>
            </w:pP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D9AECD" w14:textId="77777777" w:rsidR="009F5D72" w:rsidRDefault="009F5D72">
            <w:pPr>
              <w:snapToGrid w:val="0"/>
              <w:spacing w:line="360" w:lineRule="auto"/>
            </w:pPr>
          </w:p>
        </w:tc>
      </w:tr>
      <w:tr w:rsidR="009F5D72" w14:paraId="62A52999" w14:textId="77777777" w:rsidTr="003849B7">
        <w:tc>
          <w:tcPr>
            <w:tcW w:w="18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47CFF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C33EE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0FD83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A7272" w14:textId="77777777" w:rsidR="009F5D72" w:rsidRDefault="009F5D72">
            <w:pPr>
              <w:snapToGrid w:val="0"/>
              <w:spacing w:line="360" w:lineRule="auto"/>
              <w:rPr>
                <w:rFonts w:ascii="Nimbus Roman No9 L" w:hAnsi="Nimbus Roman No9 L" w:cs="Nimbus Roman No9 L"/>
                <w:b/>
                <w:bCs/>
                <w:sz w:val="20"/>
                <w:szCs w:val="20"/>
              </w:rPr>
            </w:pPr>
          </w:p>
        </w:tc>
      </w:tr>
    </w:tbl>
    <w:p w14:paraId="7539B689" w14:textId="77777777" w:rsidR="009F5D72" w:rsidRDefault="009F5D72">
      <w:pPr>
        <w:jc w:val="both"/>
        <w:rPr>
          <w:rFonts w:ascii="Nimbus Roman No9 L" w:hAnsi="Nimbus Roman No9 L" w:cs="Nimbus Roman No9 L"/>
          <w:b/>
          <w:bCs/>
          <w:sz w:val="20"/>
          <w:szCs w:val="20"/>
        </w:rPr>
      </w:pPr>
    </w:p>
    <w:p w14:paraId="421C8B73" w14:textId="77777777" w:rsidR="009F5D72" w:rsidRDefault="009F5D72">
      <w:pPr>
        <w:jc w:val="both"/>
        <w:rPr>
          <w:rFonts w:ascii="Nimbus Roman No9 L" w:hAnsi="Nimbus Roman No9 L" w:cs="Nimbus Roman No9 L"/>
          <w:b/>
          <w:bCs/>
          <w:sz w:val="20"/>
          <w:szCs w:val="20"/>
        </w:rPr>
      </w:pPr>
    </w:p>
    <w:p w14:paraId="5C1E80FC" w14:textId="77777777" w:rsidR="009F5D72" w:rsidRDefault="009F5D72">
      <w:pPr>
        <w:pStyle w:val="Stile"/>
        <w:snapToGrid w:val="0"/>
        <w:ind w:left="43"/>
        <w:jc w:val="center"/>
        <w:rPr>
          <w:rFonts w:ascii="Nimbus Roman No9 L" w:eastAsia="Noto Sans CJK SC Regular" w:hAnsi="Nimbus Roman No9 L" w:cs="Nimbus Roman No9 L"/>
          <w:b/>
          <w:bCs/>
          <w:sz w:val="20"/>
          <w:szCs w:val="20"/>
          <w:lang w:eastAsia="zh-CN" w:bidi="hi-IN"/>
        </w:rPr>
      </w:pPr>
    </w:p>
    <w:p w14:paraId="194724F5" w14:textId="77777777" w:rsidR="009F5D72" w:rsidRDefault="009F5D72"/>
    <w:p w14:paraId="59618393" w14:textId="77777777" w:rsidR="009F5D72" w:rsidRDefault="009F5D72"/>
    <w:p w14:paraId="0D017D91" w14:textId="77777777" w:rsidR="009F5D72" w:rsidRDefault="00B73459">
      <w:pPr>
        <w:jc w:val="center"/>
      </w:pPr>
      <w:r>
        <w:rPr>
          <w:rFonts w:ascii="Verdana" w:eastAsia="Times New Roman" w:hAnsi="Verdana" w:cs="Verdana"/>
          <w:b/>
          <w:sz w:val="20"/>
          <w:szCs w:val="20"/>
          <w:lang w:eastAsia="it-IT" w:bidi="ar-SA"/>
        </w:rPr>
        <w:t>INCONTRI SCUOLA-FAMIGLIA</w:t>
      </w:r>
    </w:p>
    <w:p w14:paraId="0D3ACB04" w14:textId="77777777" w:rsidR="009F5D72" w:rsidRDefault="009F5D72">
      <w:pPr>
        <w:pStyle w:val="Corpotesto"/>
        <w:spacing w:after="0" w:line="240" w:lineRule="auto"/>
        <w:rPr>
          <w:rFonts w:ascii="Nimbus Roman No9 L" w:hAnsi="Nimbus Roman No9 L" w:cs="Nimbus Roman No9 L"/>
          <w:sz w:val="20"/>
          <w:szCs w:val="20"/>
        </w:rPr>
      </w:pPr>
    </w:p>
    <w:p w14:paraId="238B19CB" w14:textId="77777777" w:rsidR="009F5D72" w:rsidRDefault="00B73459">
      <w:pPr>
        <w:pStyle w:val="Corpotesto"/>
        <w:spacing w:after="0" w:line="240" w:lineRule="auto"/>
      </w:pPr>
      <w:r>
        <w:rPr>
          <w:rFonts w:ascii="Nimbus Roman No9 L" w:hAnsi="Nimbus Roman No9 L" w:cs="Nimbus Roman No9 L"/>
          <w:sz w:val="20"/>
          <w:szCs w:val="20"/>
        </w:rPr>
        <w:t xml:space="preserve">I principali strumenti e modalità di comunicazione sono stati i seguenti: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2880"/>
        <w:gridCol w:w="1875"/>
        <w:gridCol w:w="1943"/>
      </w:tblGrid>
      <w:tr w:rsidR="009F5D72" w14:paraId="3D832208" w14:textId="77777777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94336" w14:textId="77777777" w:rsidR="009F5D72" w:rsidRDefault="009F5D72">
            <w:pPr>
              <w:pStyle w:val="Contenutotabella"/>
              <w:snapToGrid w:val="0"/>
              <w:rPr>
                <w:rFonts w:ascii="Nimbus Roman No9 L" w:hAnsi="Nimbus Roman No9 L" w:cs="Nimbus Roman No9 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42684" w14:textId="77777777" w:rsidR="009F5D72" w:rsidRDefault="009F5D72">
            <w:pPr>
              <w:pStyle w:val="Corpotesto"/>
              <w:snapToGrid w:val="0"/>
              <w:spacing w:after="0" w:line="240" w:lineRule="auto"/>
              <w:rPr>
                <w:rFonts w:ascii="Nimbus Roman No9 L" w:hAnsi="Nimbus Roman No9 L" w:cs="Nimbus Roman No9 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65CC4" w14:textId="77777777" w:rsidR="009F5D72" w:rsidRDefault="009F5D72">
            <w:pPr>
              <w:pStyle w:val="Corpotesto"/>
              <w:snapToGrid w:val="0"/>
              <w:spacing w:after="0" w:line="240" w:lineRule="auto"/>
              <w:rPr>
                <w:rFonts w:ascii="Nimbus Roman No9 L" w:hAnsi="Nimbus Roman No9 L" w:cs="Nimbus Roman No9 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A17145" w14:textId="77777777" w:rsidR="009F5D72" w:rsidRDefault="009F5D72">
            <w:pPr>
              <w:pStyle w:val="Corpotesto"/>
              <w:snapToGrid w:val="0"/>
              <w:spacing w:after="0" w:line="240" w:lineRule="auto"/>
              <w:rPr>
                <w:rFonts w:ascii="Nimbus Roman No9 L" w:hAnsi="Nimbus Roman No9 L" w:cs="Nimbus Roman No9 L"/>
                <w:sz w:val="20"/>
                <w:szCs w:val="20"/>
              </w:rPr>
            </w:pPr>
          </w:p>
        </w:tc>
      </w:tr>
      <w:tr w:rsidR="009F5D72" w14:paraId="786979F9" w14:textId="7777777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D6F0F" w14:textId="77777777" w:rsidR="009F5D72" w:rsidRDefault="009F5D72">
            <w:pPr>
              <w:pStyle w:val="Corpotesto"/>
              <w:snapToGrid w:val="0"/>
              <w:spacing w:after="0" w:line="240" w:lineRule="auto"/>
              <w:rPr>
                <w:rFonts w:ascii="Nimbus Roman No9 L" w:hAnsi="Nimbus Roman No9 L" w:cs="Nimbus Roman No9 L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A90B5" w14:textId="77777777" w:rsidR="009F5D72" w:rsidRDefault="009F5D72">
            <w:pPr>
              <w:pStyle w:val="Contenutotabella"/>
              <w:snapToGrid w:val="0"/>
              <w:rPr>
                <w:rFonts w:ascii="Nimbus Roman No9 L" w:hAnsi="Nimbus Roman No9 L" w:cs="Nimbus Roman No9 L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E25B4" w14:textId="77777777" w:rsidR="009F5D72" w:rsidRDefault="009F5D72">
            <w:pPr>
              <w:pStyle w:val="Contenutotabella"/>
              <w:snapToGrid w:val="0"/>
              <w:rPr>
                <w:rFonts w:ascii="Nimbus Roman No9 L" w:hAnsi="Nimbus Roman No9 L" w:cs="Nimbus Roman No9 L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93BD6" w14:textId="77777777" w:rsidR="009F5D72" w:rsidRDefault="009F5D72">
            <w:pPr>
              <w:pStyle w:val="Contenutotabella"/>
              <w:snapToGrid w:val="0"/>
              <w:rPr>
                <w:rFonts w:ascii="Nimbus Roman No9 L" w:hAnsi="Nimbus Roman No9 L" w:cs="Nimbus Roman No9 L"/>
                <w:sz w:val="20"/>
                <w:szCs w:val="20"/>
              </w:rPr>
            </w:pPr>
          </w:p>
        </w:tc>
      </w:tr>
    </w:tbl>
    <w:p w14:paraId="017941C4" w14:textId="77777777" w:rsidR="009F5D72" w:rsidRDefault="009F5D72"/>
    <w:p w14:paraId="23DCBCDE" w14:textId="77777777" w:rsidR="009F5D72" w:rsidRDefault="009F5D72"/>
    <w:p w14:paraId="6646611F" w14:textId="77777777" w:rsidR="009F5D72" w:rsidRDefault="009F5D72"/>
    <w:p w14:paraId="3508CAC0" w14:textId="77777777" w:rsidR="009F5D72" w:rsidRDefault="009F5D72"/>
    <w:p w14:paraId="2D56F9DF" w14:textId="77777777" w:rsidR="009F5D72" w:rsidRDefault="009F5D72"/>
    <w:p w14:paraId="7CBCBCD8" w14:textId="77777777" w:rsidR="009F5D72" w:rsidRDefault="009F5D72"/>
    <w:p w14:paraId="6FA5ACB1" w14:textId="77777777" w:rsidR="009F5D72" w:rsidRDefault="009F5D72"/>
    <w:p w14:paraId="41DEF6D1" w14:textId="77777777" w:rsidR="009F5D72" w:rsidRDefault="009F5D72"/>
    <w:p w14:paraId="21AF74C9" w14:textId="77777777" w:rsidR="009F5D72" w:rsidRDefault="00B73459">
      <w:pPr>
        <w:jc w:val="right"/>
      </w:pPr>
      <w:r>
        <w:t>Il/a docente</w:t>
      </w:r>
    </w:p>
    <w:p w14:paraId="63201A16" w14:textId="77777777" w:rsidR="009F5D72" w:rsidRDefault="009F5D72"/>
    <w:p w14:paraId="61959A61" w14:textId="77777777" w:rsidR="009F5D72" w:rsidRDefault="009F5D72"/>
    <w:p w14:paraId="435053A7" w14:textId="77777777" w:rsidR="00B73459" w:rsidRDefault="00B73459">
      <w:r>
        <w:t>__________________, lì____________</w:t>
      </w:r>
    </w:p>
    <w:sectPr w:rsidR="00B73459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4F311" w14:textId="77777777" w:rsidR="002D5F65" w:rsidRDefault="002D5F65" w:rsidP="000A42D4">
      <w:r>
        <w:separator/>
      </w:r>
    </w:p>
  </w:endnote>
  <w:endnote w:type="continuationSeparator" w:id="0">
    <w:p w14:paraId="48698665" w14:textId="77777777" w:rsidR="002D5F65" w:rsidRDefault="002D5F65" w:rsidP="000A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Arial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Yu Gothic"/>
    <w:charset w:val="8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8BE5F" w14:textId="77777777" w:rsidR="002D5F65" w:rsidRDefault="002D5F65" w:rsidP="000A42D4">
      <w:r>
        <w:separator/>
      </w:r>
    </w:p>
  </w:footnote>
  <w:footnote w:type="continuationSeparator" w:id="0">
    <w:p w14:paraId="6598B05A" w14:textId="77777777" w:rsidR="002D5F65" w:rsidRDefault="002D5F65" w:rsidP="000A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62EB" w14:textId="77777777" w:rsidR="000A42D4" w:rsidRDefault="003849B7">
    <w:pPr>
      <w:pStyle w:val="Intestazione"/>
    </w:pPr>
    <w:r>
      <w:rPr>
        <w:noProof/>
        <w:lang w:eastAsia="it-IT" w:bidi="ar-SA"/>
      </w:rPr>
      <w:drawing>
        <wp:inline distT="0" distB="0" distL="0" distR="0" wp14:anchorId="7CA14AAF" wp14:editId="52BB0B97">
          <wp:extent cx="6120130" cy="1155700"/>
          <wp:effectExtent l="0" t="0" r="0" b="6350"/>
          <wp:docPr id="7" name="Immagine 7" descr="\\SERVER-W12\Condivisa\Cartella Dirigente 20-21\nuovo logo Istituto Comprensivo De Magistr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\\SERVER-W12\Condivisa\Cartella Dirigente 20-21\nuovo logo Istituto Comprensivo De Magist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53"/>
    <w:rsid w:val="000A02A8"/>
    <w:rsid w:val="000A42D4"/>
    <w:rsid w:val="000E6178"/>
    <w:rsid w:val="00157E86"/>
    <w:rsid w:val="002D5F65"/>
    <w:rsid w:val="003849B7"/>
    <w:rsid w:val="003E5AD6"/>
    <w:rsid w:val="005A1653"/>
    <w:rsid w:val="00634F75"/>
    <w:rsid w:val="009F5D72"/>
    <w:rsid w:val="00B73459"/>
    <w:rsid w:val="00C361BE"/>
    <w:rsid w:val="00CE65A5"/>
    <w:rsid w:val="00D85510"/>
    <w:rsid w:val="00F11714"/>
    <w:rsid w:val="00F3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51CE9B"/>
  <w15:chartTrackingRefBased/>
  <w15:docId w15:val="{5ED84071-8D76-4F19-8E49-EBB9DFBA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ind w:left="0" w:firstLine="0"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Wingdings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color w:val="auto"/>
      <w:kern w:val="1"/>
      <w:sz w:val="24"/>
      <w:szCs w:val="24"/>
      <w:lang w:val="it-IT" w:eastAsia="zh-CN" w:bidi="hi-IN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NormaleWeb">
    <w:name w:val="Normal (Web)"/>
    <w:basedOn w:val="Normale"/>
    <w:pPr>
      <w:spacing w:before="280" w:after="280"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Stile">
    <w:name w:val="Stile"/>
    <w:pPr>
      <w:widowControl w:val="0"/>
      <w:suppressAutoHyphens/>
    </w:pPr>
    <w:rPr>
      <w:kern w:val="1"/>
      <w:sz w:val="24"/>
      <w:szCs w:val="24"/>
    </w:rPr>
  </w:style>
  <w:style w:type="paragraph" w:customStyle="1" w:styleId="Corpodeltesto21">
    <w:name w:val="Corpo del testo 21"/>
    <w:basedOn w:val="Normale"/>
    <w:pPr>
      <w:spacing w:line="278" w:lineRule="exact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0A42D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2D4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A42D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2D4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p\Dropbox\Scuola\b-exstrascuola\sito_sng\Modulistica\Didattica\Relazione%20finale%20docente%20-%20second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Relazione finale docente - secondaria</Template>
  <TotalTime>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campus</dc:creator>
  <cp:keywords/>
  <dc:description/>
  <cp:lastModifiedBy>39347</cp:lastModifiedBy>
  <cp:revision>2</cp:revision>
  <cp:lastPrinted>1899-12-31T23:00:00Z</cp:lastPrinted>
  <dcterms:created xsi:type="dcterms:W3CDTF">2024-05-28T09:51:00Z</dcterms:created>
  <dcterms:modified xsi:type="dcterms:W3CDTF">2024-05-28T09:51:00Z</dcterms:modified>
</cp:coreProperties>
</file>