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A69745" w14:textId="77777777" w:rsidR="00081D40" w:rsidRDefault="00081D40">
      <w:pPr>
        <w:pStyle w:val="Stile"/>
        <w:spacing w:line="360" w:lineRule="auto"/>
        <w:ind w:left="528" w:right="344"/>
        <w:jc w:val="center"/>
        <w:rPr>
          <w:rFonts w:ascii="Verdana" w:hAnsi="Verdana" w:cs="Verdana"/>
          <w:color w:val="000000"/>
          <w:sz w:val="20"/>
          <w:szCs w:val="20"/>
          <w:lang w:bidi="he-IL"/>
        </w:rPr>
      </w:pPr>
      <w:bookmarkStart w:id="0" w:name="_GoBack"/>
      <w:bookmarkEnd w:id="0"/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0"/>
      </w:tblGrid>
      <w:tr w:rsidR="00081D40" w14:paraId="54FA5202" w14:textId="77777777" w:rsidTr="0069141A">
        <w:tc>
          <w:tcPr>
            <w:tcW w:w="9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60D54" w14:textId="77777777" w:rsidR="00081D40" w:rsidRDefault="00642899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lang w:bidi="he-IL"/>
              </w:rPr>
              <w:t>RELAZIONE FINALE DEL CONSIGLIO DI CLASSE</w:t>
            </w:r>
          </w:p>
          <w:p w14:paraId="053A3280" w14:textId="77777777" w:rsidR="00081D40" w:rsidRDefault="00642899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CLASSE ____________  </w:t>
            </w:r>
          </w:p>
          <w:p w14:paraId="24B009F4" w14:textId="77777777" w:rsidR="00081D40" w:rsidRDefault="00642899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SCUOLA SECONDARIA DI PRIMO GRADO DI ________________</w:t>
            </w:r>
          </w:p>
          <w:p w14:paraId="107AAAFD" w14:textId="77777777" w:rsidR="00081D40" w:rsidRDefault="00081D40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4CFE5B1D" w14:textId="77777777" w:rsidR="00081D40" w:rsidRDefault="00642899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Coordinatore ____________________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a.s.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_____________________</w:t>
            </w:r>
          </w:p>
        </w:tc>
      </w:tr>
    </w:tbl>
    <w:p w14:paraId="2228F4D7" w14:textId="77777777" w:rsidR="00081D40" w:rsidRDefault="00081D40">
      <w:pPr>
        <w:shd w:val="clear" w:color="auto" w:fill="FFFFFF"/>
        <w:jc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184594FB" w14:textId="77777777" w:rsidR="00081D40" w:rsidRDefault="00081D40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40710F7D" w14:textId="77777777" w:rsidR="00081D40" w:rsidRDefault="00642899">
      <w:pPr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t>COMPOSIZIONE DEL CONSIGLIO DI CLASSE</w:t>
      </w:r>
    </w:p>
    <w:p w14:paraId="4C6C11FD" w14:textId="77777777" w:rsidR="00081D40" w:rsidRDefault="00081D40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62"/>
        <w:gridCol w:w="2528"/>
        <w:gridCol w:w="4107"/>
      </w:tblGrid>
      <w:tr w:rsidR="00081D40" w14:paraId="018628EC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FB001B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400CEA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3C1F36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FIRMA</w:t>
            </w:r>
          </w:p>
        </w:tc>
      </w:tr>
      <w:tr w:rsidR="00081D40" w14:paraId="1D540979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DCA07B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0551BF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DE12B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14937C74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FC36CB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CEE50C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35D0AD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7278F660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1A2E80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76E5D3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BBD45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6DFCF76A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90B9E3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37FA6E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8F13F2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2D991796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AC88CF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924E0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D85747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2BAED1CB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2A9255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3CB39A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C2E3EE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215C4103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B3124A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D18DE8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3DBBD8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51E01EE8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36C729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835D24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99019F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3104E96C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E8492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00AA29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8CA78E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14C4A27E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7BB139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A9B25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EA034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67DFB0CF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9A66B5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630AA9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CFE96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19E23400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8ED9D5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4771B0" w14:textId="77777777" w:rsidR="00081D40" w:rsidRDefault="00642899">
            <w:pPr>
              <w:snapToGrid w:val="0"/>
              <w:spacing w:after="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E10DFC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683FF5B9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F197FE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60B81C" w14:textId="77777777" w:rsidR="00081D40" w:rsidRDefault="00642899">
            <w:pPr>
              <w:snapToGrid w:val="0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Coordinatore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8401A5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68E2C034" w14:textId="77777777">
        <w:tc>
          <w:tcPr>
            <w:tcW w:w="32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2B1CA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2B8EB0" w14:textId="77777777" w:rsidR="00081D40" w:rsidRDefault="00642899">
            <w:pPr>
              <w:snapToGrid w:val="0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Segretario </w:t>
            </w:r>
          </w:p>
        </w:tc>
        <w:tc>
          <w:tcPr>
            <w:tcW w:w="41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0DDCF8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DF467E1" w14:textId="77777777" w:rsidR="00081D40" w:rsidRDefault="00081D40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0441FD2E" w14:textId="77777777" w:rsidR="00081D40" w:rsidRDefault="00081D40">
      <w:pPr>
        <w:jc w:val="right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729A8A66" w14:textId="77777777" w:rsidR="00081D40" w:rsidRDefault="00081D40">
      <w:pPr>
        <w:jc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2DBC7034" w14:textId="77777777" w:rsidR="00081D40" w:rsidRDefault="00081D40">
      <w:pPr>
        <w:jc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31294C30" w14:textId="77777777" w:rsidR="00081D40" w:rsidRDefault="00642899">
      <w:pPr>
        <w:jc w:val="center"/>
      </w:pPr>
      <w:r>
        <w:rPr>
          <w:rFonts w:ascii="Verdana" w:hAnsi="Verdana" w:cs="Verdana"/>
          <w:b/>
          <w:sz w:val="20"/>
          <w:szCs w:val="20"/>
        </w:rPr>
        <w:t>1 – DATI IDENTIFICATIVI DELLA CLASSE</w:t>
      </w:r>
    </w:p>
    <w:tbl>
      <w:tblPr>
        <w:tblW w:w="0" w:type="auto"/>
        <w:tblInd w:w="-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89"/>
        <w:gridCol w:w="5008"/>
      </w:tblGrid>
      <w:tr w:rsidR="00081D40" w14:paraId="38534423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5CAA5A" w14:textId="77777777" w:rsidR="00081D40" w:rsidRDefault="00642899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sz w:val="20"/>
                <w:szCs w:val="20"/>
              </w:rPr>
              <w:t>Classe a tempo normale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FFB2A" w14:textId="77777777" w:rsidR="00081D40" w:rsidRDefault="00642899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Presenza alunno/i con H.                SI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NO</w:t>
            </w:r>
          </w:p>
        </w:tc>
      </w:tr>
      <w:tr w:rsidR="00081D40" w14:paraId="06FED484" w14:textId="77777777">
        <w:trPr>
          <w:trHeight w:val="403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69D04C" w14:textId="77777777" w:rsidR="00081D40" w:rsidRDefault="00642899">
            <w:pPr>
              <w:spacing w:after="0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Classe a tempo prolungato  </w:t>
            </w:r>
          </w:p>
        </w:tc>
        <w:tc>
          <w:tcPr>
            <w:tcW w:w="50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68EECB" w14:textId="77777777" w:rsidR="00081D40" w:rsidRDefault="00081D40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  <w:p w14:paraId="479DACE6" w14:textId="77777777" w:rsidR="00081D40" w:rsidRDefault="00081D40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492EE9D6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2B8113" w14:textId="77777777" w:rsidR="00081D40" w:rsidRDefault="00642899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Classe con seconda lingua straniera: francese </w:t>
            </w:r>
          </w:p>
        </w:tc>
        <w:tc>
          <w:tcPr>
            <w:tcW w:w="50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03ADCA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3FC375C8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CD8D36" w14:textId="77777777" w:rsidR="00081D40" w:rsidRDefault="00642899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Classe con seconda lingua straniera: spagnolo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AF1BA0" w14:textId="77777777" w:rsidR="00081D40" w:rsidRDefault="00081D40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0D247829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8A5D63" w14:textId="77777777" w:rsidR="00081D40" w:rsidRDefault="00642899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n. Alunni  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_</w:t>
            </w:r>
            <w:r>
              <w:rPr>
                <w:rFonts w:ascii="Verdana" w:hAnsi="Verdana" w:cs="Verdana"/>
                <w:sz w:val="20"/>
                <w:szCs w:val="20"/>
              </w:rPr>
              <w:t>_di cui M_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__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___ e F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_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D6FBC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5D0F6F1E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226FEC" w14:textId="77777777" w:rsidR="00081D40" w:rsidRDefault="00642899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n. Alunni ripetenti __           /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2C7EF7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0762A7D1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26C43E" w14:textId="77777777" w:rsidR="00081D40" w:rsidRDefault="00642899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n. Alunni inseriti nel corso dell’anno___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43500B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303F7BBE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CCAD07" w14:textId="77777777" w:rsidR="00081D40" w:rsidRDefault="00642899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n. Alunni stranieri              /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16D6E9" w14:textId="77777777" w:rsidR="00081D40" w:rsidRDefault="00081D40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E7AEC5D" w14:textId="77777777" w:rsidR="00081D40" w:rsidRDefault="00081D40">
      <w:pPr>
        <w:jc w:val="center"/>
        <w:rPr>
          <w:rFonts w:ascii="Verdana" w:hAnsi="Verdana" w:cs="Verdana"/>
          <w:sz w:val="20"/>
          <w:szCs w:val="20"/>
        </w:rPr>
      </w:pPr>
    </w:p>
    <w:p w14:paraId="1CCA5213" w14:textId="77777777" w:rsidR="00081D40" w:rsidRDefault="00642899">
      <w:pPr>
        <w:jc w:val="center"/>
      </w:pPr>
      <w:r>
        <w:rPr>
          <w:rFonts w:ascii="Verdana" w:hAnsi="Verdana" w:cs="Verdana"/>
          <w:b/>
          <w:sz w:val="20"/>
          <w:szCs w:val="20"/>
        </w:rPr>
        <w:t>2 – INDICATORI DI CONTESTO</w:t>
      </w:r>
    </w:p>
    <w:p w14:paraId="18BB75C7" w14:textId="77777777" w:rsidR="00081D40" w:rsidRDefault="00642899">
      <w:r>
        <w:rPr>
          <w:rFonts w:ascii="Verdana" w:hAnsi="Verdana" w:cs="Verdana"/>
          <w:b/>
          <w:sz w:val="20"/>
          <w:szCs w:val="20"/>
        </w:rPr>
        <w:t xml:space="preserve">2.1 </w:t>
      </w:r>
      <w:r>
        <w:rPr>
          <w:rFonts w:ascii="Verdana" w:hAnsi="Verdana" w:cs="Verdana"/>
          <w:b/>
          <w:sz w:val="20"/>
          <w:szCs w:val="20"/>
          <w:u w:val="single"/>
        </w:rPr>
        <w:t>Storia del consiglio di classe</w:t>
      </w:r>
      <w:r>
        <w:rPr>
          <w:rFonts w:ascii="Verdana" w:hAnsi="Verdana" w:cs="Verdana"/>
          <w:b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continuità didattica</w:t>
      </w:r>
      <w:r>
        <w:rPr>
          <w:rFonts w:ascii="Verdana" w:hAnsi="Verdana" w:cs="Verdana"/>
          <w:b/>
          <w:sz w:val="20"/>
          <w:szCs w:val="20"/>
        </w:rPr>
        <w:t>)</w:t>
      </w:r>
    </w:p>
    <w:tbl>
      <w:tblPr>
        <w:tblW w:w="0" w:type="auto"/>
        <w:tblInd w:w="-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93"/>
        <w:gridCol w:w="7804"/>
      </w:tblGrid>
      <w:tr w:rsidR="00081D40" w14:paraId="644F4C38" w14:textId="77777777">
        <w:tc>
          <w:tcPr>
            <w:tcW w:w="9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202B8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La composizione del Consiglio di Classe è rimasta invariata       SI/  NO      </w:t>
            </w:r>
          </w:p>
        </w:tc>
      </w:tr>
      <w:tr w:rsidR="00081D40" w14:paraId="1EE75A80" w14:textId="77777777">
        <w:tc>
          <w:tcPr>
            <w:tcW w:w="9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2BF874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Sono cambiati gli insegnanti delle seguenti discipline rispetto al primo anno:</w:t>
            </w:r>
          </w:p>
        </w:tc>
      </w:tr>
      <w:tr w:rsidR="00081D40" w14:paraId="0C60E317" w14:textId="77777777">
        <w:trPr>
          <w:trHeight w:val="1336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87AA9B" w14:textId="77777777" w:rsidR="00081D40" w:rsidRDefault="00081D40">
            <w:pPr>
              <w:snapToGrid w:val="0"/>
              <w:spacing w:after="0" w:line="240" w:lineRule="auto"/>
            </w:pPr>
          </w:p>
          <w:p w14:paraId="6BA8C86F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2–Secondo anno </w:t>
            </w:r>
          </w:p>
          <w:p w14:paraId="451E3925" w14:textId="77777777" w:rsidR="00081D40" w:rsidRDefault="00081D40">
            <w:pPr>
              <w:spacing w:after="0" w:line="240" w:lineRule="auto"/>
            </w:pPr>
          </w:p>
          <w:p w14:paraId="33830CCB" w14:textId="77777777" w:rsidR="00081D40" w:rsidRDefault="00081D4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EA51B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1CF43231" w14:textId="77777777">
        <w:trPr>
          <w:trHeight w:val="1336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F49A81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71D84D0F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3–Terzo anno </w:t>
            </w:r>
          </w:p>
          <w:p w14:paraId="12111E94" w14:textId="77777777" w:rsidR="00081D40" w:rsidRDefault="00081D40">
            <w:pPr>
              <w:spacing w:after="0" w:line="240" w:lineRule="auto"/>
            </w:pPr>
          </w:p>
          <w:p w14:paraId="35CEDD6C" w14:textId="77777777" w:rsidR="00081D40" w:rsidRDefault="00081D4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1140EA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F364BD4" w14:textId="77777777" w:rsidR="00081D40" w:rsidRDefault="00081D40">
      <w:pPr>
        <w:rPr>
          <w:rFonts w:ascii="Verdana" w:hAnsi="Verdana" w:cs="Verdana"/>
          <w:b/>
          <w:i/>
          <w:sz w:val="20"/>
          <w:szCs w:val="20"/>
        </w:rPr>
      </w:pPr>
    </w:p>
    <w:p w14:paraId="4107EF8A" w14:textId="77777777" w:rsidR="00081D40" w:rsidRDefault="00642899">
      <w:r>
        <w:rPr>
          <w:rFonts w:ascii="Verdana" w:hAnsi="Verdana" w:cs="Verdana"/>
          <w:b/>
          <w:sz w:val="20"/>
          <w:szCs w:val="20"/>
        </w:rPr>
        <w:t xml:space="preserve">2.2 – </w:t>
      </w:r>
      <w:r>
        <w:rPr>
          <w:rFonts w:ascii="Verdana" w:hAnsi="Verdana" w:cs="Verdana"/>
          <w:b/>
          <w:sz w:val="20"/>
          <w:szCs w:val="20"/>
          <w:u w:val="single"/>
        </w:rPr>
        <w:t>Composizione socio-culturale della classe</w:t>
      </w:r>
    </w:p>
    <w:tbl>
      <w:tblPr>
        <w:tblW w:w="0" w:type="auto"/>
        <w:tblInd w:w="-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98"/>
      </w:tblGrid>
      <w:tr w:rsidR="00081D40" w14:paraId="27C1C716" w14:textId="77777777">
        <w:trPr>
          <w:trHeight w:val="1355"/>
        </w:trPr>
        <w:tc>
          <w:tcPr>
            <w:tcW w:w="9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D4DB5" w14:textId="77777777" w:rsidR="00081D40" w:rsidRDefault="001F4748">
            <w:pPr>
              <w:spacing w:after="0" w:line="240" w:lineRule="auto"/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0D5A97F" wp14:editId="1FD429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47625</wp:posOffset>
                      </wp:positionV>
                      <wp:extent cx="73025" cy="79375"/>
                      <wp:effectExtent l="8890" t="7620" r="13335" b="825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203879" id="Rectangle 4" o:spid="_x0000_s1026" style="position:absolute;margin-left:-.5pt;margin-top:3.75pt;width:5.75pt;height:6.2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CBsw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" strokeweight=".26mm">
                      <v:stroke joinstyle="round"/>
                    </v:rect>
                  </w:pict>
                </mc:Fallback>
              </mc:AlternateContent>
            </w:r>
            <w:r w:rsidR="00642899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642899">
              <w:rPr>
                <w:rFonts w:ascii="Verdana" w:hAnsi="Verdana" w:cs="Verdana"/>
                <w:sz w:val="20"/>
                <w:szCs w:val="20"/>
              </w:rPr>
              <w:t>Eterogenea</w:t>
            </w:r>
          </w:p>
          <w:p w14:paraId="2A1B0B05" w14:textId="77777777" w:rsidR="00081D40" w:rsidRDefault="001F4748">
            <w:pPr>
              <w:spacing w:after="0" w:line="240" w:lineRule="auto"/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9472973" wp14:editId="2A0DEB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73025" cy="79375"/>
                      <wp:effectExtent l="8890" t="5080" r="1333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563019" id="Rectangle 5" o:spid="_x0000_s1026" style="position:absolute;margin-left:-.5pt;margin-top:1.9pt;width:5.75pt;height:6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f5tA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" strokeweight=".26mm">
                      <v:stroke joinstyle="round"/>
                    </v:rect>
                  </w:pict>
                </mc:Fallback>
              </mc:AlternateContent>
            </w:r>
            <w:r w:rsidR="00642899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642899">
              <w:rPr>
                <w:rFonts w:ascii="Verdana" w:hAnsi="Verdana" w:cs="Verdana"/>
                <w:sz w:val="20"/>
                <w:szCs w:val="20"/>
              </w:rPr>
              <w:t>Prevalenza livello medio alto</w:t>
            </w:r>
          </w:p>
          <w:p w14:paraId="6A8298BA" w14:textId="77777777" w:rsidR="00081D40" w:rsidRDefault="001F4748">
            <w:pPr>
              <w:spacing w:after="0" w:line="240" w:lineRule="auto"/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19BABD" wp14:editId="3D1DDD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73025" cy="79375"/>
                      <wp:effectExtent l="8890" t="12065" r="13335" b="1333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C8AFF5" id="Rectangle 6" o:spid="_x0000_s1026" style="position:absolute;margin-left:-.5pt;margin-top:2.3pt;width:5.75pt;height:6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Otsw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" strokeweight=".26mm">
                      <v:stroke joinstyle="round"/>
                    </v:rect>
                  </w:pict>
                </mc:Fallback>
              </mc:AlternateContent>
            </w:r>
            <w:r w:rsidR="00642899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64289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00642899">
              <w:rPr>
                <w:rFonts w:ascii="Verdana" w:hAnsi="Verdana" w:cs="Verdana"/>
                <w:sz w:val="20"/>
                <w:szCs w:val="20"/>
              </w:rPr>
              <w:t>Prevalenza livello medio basso</w:t>
            </w:r>
          </w:p>
          <w:p w14:paraId="2F2A1693" w14:textId="77777777" w:rsidR="00081D40" w:rsidRDefault="001F4748"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DCC608D" wp14:editId="64A0CC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73025" cy="79375"/>
                      <wp:effectExtent l="8890" t="7620" r="13335" b="825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61F997" id="Rectangle 7" o:spid="_x0000_s1026" style="position:absolute;margin-left:-.5pt;margin-top:1.8pt;width:5.75pt;height:6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kIsw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" strokeweight=".26mm">
                      <v:stroke joinstyle="round"/>
                    </v:rect>
                  </w:pict>
                </mc:Fallback>
              </mc:AlternateContent>
            </w:r>
            <w:r w:rsidR="00642899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642899">
              <w:rPr>
                <w:rFonts w:ascii="Verdana" w:hAnsi="Verdana" w:cs="Verdana"/>
                <w:sz w:val="20"/>
                <w:szCs w:val="20"/>
              </w:rPr>
              <w:t xml:space="preserve">Problematica </w:t>
            </w:r>
            <w:r w:rsidR="00642899">
              <w:rPr>
                <w:rFonts w:ascii="Verdana" w:hAnsi="Verdana" w:cs="Verdana"/>
                <w:i/>
                <w:sz w:val="20"/>
                <w:szCs w:val="20"/>
              </w:rPr>
              <w:t>(specificare</w:t>
            </w:r>
            <w:r w:rsidR="00642899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7CB0DAAB" w14:textId="77777777" w:rsidR="00081D40" w:rsidRDefault="00642899"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4FFF5F4C" w14:textId="77777777" w:rsidR="00081D40" w:rsidRDefault="00081D40">
      <w:pPr>
        <w:rPr>
          <w:rFonts w:ascii="Verdana" w:hAnsi="Verdana" w:cs="Verdana"/>
          <w:b/>
          <w:i/>
          <w:sz w:val="20"/>
          <w:szCs w:val="20"/>
        </w:rPr>
      </w:pPr>
    </w:p>
    <w:p w14:paraId="12F7CB51" w14:textId="77777777" w:rsidR="00081D40" w:rsidRDefault="00642899">
      <w:r>
        <w:rPr>
          <w:rFonts w:ascii="Verdana" w:hAnsi="Verdana" w:cs="Verdana"/>
          <w:b/>
          <w:sz w:val="20"/>
          <w:szCs w:val="20"/>
        </w:rPr>
        <w:t xml:space="preserve">2.3 – </w:t>
      </w:r>
      <w:r>
        <w:rPr>
          <w:rFonts w:ascii="Verdana" w:hAnsi="Verdana" w:cs="Verdana"/>
          <w:b/>
          <w:sz w:val="20"/>
          <w:szCs w:val="20"/>
          <w:u w:val="single"/>
        </w:rPr>
        <w:t>Livello socializzazione</w:t>
      </w:r>
      <w:r>
        <w:rPr>
          <w:rFonts w:ascii="Verdana" w:hAnsi="Verdana" w:cs="Verdana"/>
          <w:b/>
          <w:sz w:val="20"/>
          <w:szCs w:val="20"/>
        </w:rPr>
        <w:t xml:space="preserve"> (comportamento, rispetto regole, clima collaborativo, ecc.)</w:t>
      </w:r>
    </w:p>
    <w:tbl>
      <w:tblPr>
        <w:tblW w:w="0" w:type="auto"/>
        <w:tblInd w:w="-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98"/>
      </w:tblGrid>
      <w:tr w:rsidR="00081D40" w14:paraId="24604340" w14:textId="77777777">
        <w:tc>
          <w:tcPr>
            <w:tcW w:w="9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3F9AB2" w14:textId="77777777" w:rsidR="00081D40" w:rsidRDefault="001F474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07DBBF30" wp14:editId="14425B5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49530</wp:posOffset>
                      </wp:positionV>
                      <wp:extent cx="73025" cy="79375"/>
                      <wp:effectExtent l="6985" t="1333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6F4F01" id="Rectangle 2" o:spid="_x0000_s1026" style="position:absolute;margin-left:2.35pt;margin-top:3.9pt;width:5.75pt;height:6.2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0B62C2F" wp14:editId="77C9E747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49530</wp:posOffset>
                      </wp:positionV>
                      <wp:extent cx="73025" cy="79375"/>
                      <wp:effectExtent l="6350" t="13335" r="635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8EE0DC" id="Rectangle 3" o:spid="_x0000_s1026" style="position:absolute;margin-left:99.8pt;margin-top:3.9pt;width:5.75pt;height:6.2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" strokeweight=".26mm">
                      <v:stroke joinstyle="round"/>
                    </v:rect>
                  </w:pict>
                </mc:Fallback>
              </mc:AlternateContent>
            </w:r>
            <w:r w:rsidR="00642899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64289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642899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642899">
              <w:rPr>
                <w:rFonts w:ascii="Verdana" w:hAnsi="Verdana" w:cs="Verdana"/>
                <w:sz w:val="20"/>
                <w:szCs w:val="20"/>
              </w:rPr>
              <w:t>Nella norma                 problematico (specificare)</w:t>
            </w:r>
          </w:p>
          <w:p w14:paraId="6E1E884F" w14:textId="77777777" w:rsidR="00081D40" w:rsidRDefault="0064289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..</w:t>
            </w:r>
          </w:p>
        </w:tc>
      </w:tr>
    </w:tbl>
    <w:p w14:paraId="1C00AE2B" w14:textId="77777777" w:rsidR="00081D40" w:rsidRDefault="00081D40">
      <w:pPr>
        <w:rPr>
          <w:rFonts w:ascii="Verdana" w:hAnsi="Verdana" w:cs="Verdana"/>
          <w:b/>
          <w:i/>
          <w:sz w:val="20"/>
          <w:szCs w:val="20"/>
        </w:rPr>
      </w:pPr>
    </w:p>
    <w:p w14:paraId="612658C6" w14:textId="77777777" w:rsidR="00081D40" w:rsidRDefault="00642899">
      <w:r>
        <w:rPr>
          <w:rFonts w:ascii="Verdana" w:hAnsi="Verdana" w:cs="Verdana"/>
          <w:b/>
          <w:sz w:val="20"/>
          <w:szCs w:val="20"/>
        </w:rPr>
        <w:t>2.4 – P</w:t>
      </w:r>
      <w:r>
        <w:rPr>
          <w:rFonts w:ascii="Verdana" w:hAnsi="Verdana" w:cs="Verdana"/>
          <w:b/>
          <w:sz w:val="20"/>
          <w:szCs w:val="20"/>
          <w:u w:val="single"/>
        </w:rPr>
        <w:t>rofilo generale della classe</w:t>
      </w:r>
    </w:p>
    <w:tbl>
      <w:tblPr>
        <w:tblW w:w="0" w:type="auto"/>
        <w:tblInd w:w="1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5"/>
      </w:tblGrid>
      <w:tr w:rsidR="00081D40" w14:paraId="78608D0C" w14:textId="77777777"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883C4" w14:textId="77777777" w:rsidR="00081D40" w:rsidRDefault="0064289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853B5E5" w14:textId="77777777" w:rsidR="00081D40" w:rsidRDefault="00081D40">
            <w:pPr>
              <w:spacing w:after="0" w:line="240" w:lineRule="auto"/>
              <w:jc w:val="both"/>
            </w:pPr>
          </w:p>
          <w:p w14:paraId="0E75D4CE" w14:textId="77777777" w:rsidR="00081D40" w:rsidRDefault="00081D40">
            <w:pPr>
              <w:spacing w:after="0" w:line="240" w:lineRule="auto"/>
              <w:jc w:val="both"/>
            </w:pPr>
          </w:p>
          <w:p w14:paraId="5971A8AB" w14:textId="77777777" w:rsidR="00081D40" w:rsidRDefault="00081D40">
            <w:pPr>
              <w:spacing w:after="0" w:line="240" w:lineRule="auto"/>
              <w:jc w:val="both"/>
            </w:pPr>
          </w:p>
        </w:tc>
      </w:tr>
    </w:tbl>
    <w:p w14:paraId="2B0FF8E7" w14:textId="77777777" w:rsidR="00081D40" w:rsidRDefault="00081D40">
      <w:pPr>
        <w:rPr>
          <w:rFonts w:ascii="Verdana" w:hAnsi="Verdana" w:cs="Verdana"/>
          <w:sz w:val="20"/>
          <w:szCs w:val="20"/>
        </w:rPr>
      </w:pPr>
    </w:p>
    <w:p w14:paraId="1ECC6CFE" w14:textId="77777777" w:rsidR="0069141A" w:rsidRDefault="0069141A">
      <w:pPr>
        <w:rPr>
          <w:rFonts w:ascii="Verdana" w:hAnsi="Verdana" w:cs="Verdana"/>
          <w:sz w:val="20"/>
          <w:szCs w:val="20"/>
        </w:rPr>
      </w:pPr>
    </w:p>
    <w:p w14:paraId="237E1328" w14:textId="77777777" w:rsidR="0069141A" w:rsidRDefault="0069141A">
      <w:pPr>
        <w:rPr>
          <w:rFonts w:ascii="Verdana" w:hAnsi="Verdana" w:cs="Verdana"/>
          <w:sz w:val="20"/>
          <w:szCs w:val="20"/>
        </w:rPr>
      </w:pPr>
    </w:p>
    <w:p w14:paraId="36B1B8ED" w14:textId="77777777" w:rsidR="0069141A" w:rsidRDefault="0069141A">
      <w:pPr>
        <w:rPr>
          <w:rFonts w:ascii="Verdana" w:hAnsi="Verdana" w:cs="Verdana"/>
          <w:sz w:val="20"/>
          <w:szCs w:val="20"/>
        </w:rPr>
      </w:pPr>
    </w:p>
    <w:p w14:paraId="5B103C4E" w14:textId="77777777" w:rsidR="00081D40" w:rsidRDefault="00642899">
      <w:pPr>
        <w:spacing w:after="0" w:line="240" w:lineRule="auto"/>
      </w:pPr>
      <w:r>
        <w:rPr>
          <w:rFonts w:ascii="Verdana" w:hAnsi="Verdana" w:cs="Verdana"/>
          <w:b/>
          <w:sz w:val="20"/>
          <w:szCs w:val="20"/>
        </w:rPr>
        <w:t xml:space="preserve">3–SITUAZIONE FINALE DELLA CLASSE IN RELAZIONE AI RISULTATI DI APPRENDIMENTO RAGGIUNTI </w:t>
      </w:r>
    </w:p>
    <w:p w14:paraId="18E65EDF" w14:textId="77777777" w:rsidR="00081D40" w:rsidRDefault="00081D40">
      <w:pPr>
        <w:spacing w:after="0" w:line="240" w:lineRule="auto"/>
      </w:pPr>
    </w:p>
    <w:tbl>
      <w:tblPr>
        <w:tblW w:w="0" w:type="auto"/>
        <w:tblInd w:w="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40"/>
        <w:gridCol w:w="5008"/>
      </w:tblGrid>
      <w:tr w:rsidR="00081D40" w14:paraId="67AB69FF" w14:textId="77777777"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D23F04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FASCE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C86A87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NUMERO ALUNNI</w:t>
            </w:r>
          </w:p>
        </w:tc>
      </w:tr>
      <w:tr w:rsidR="00081D40" w14:paraId="48077D2D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0E5B3E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Prima fascia: </w:t>
            </w:r>
          </w:p>
          <w:p w14:paraId="5FCF19CF" w14:textId="77777777" w:rsidR="00081D40" w:rsidRDefault="0064289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alunni che dimostrano di possedere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ottime  conoscenze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sicure abilità e autonomia nel metodo di studio.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(Voti 9/10) 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1E148F" w14:textId="77777777" w:rsidR="00081D40" w:rsidRDefault="00081D40">
            <w:pPr>
              <w:pStyle w:val="Corpotesto"/>
              <w:tabs>
                <w:tab w:val="left" w:pos="5145"/>
              </w:tabs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3977A7A9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5A0F45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Seconda fascia:</w:t>
            </w:r>
          </w:p>
          <w:p w14:paraId="3408C7CC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alunni che dimostrano di possedere buone  conoscenze ed abilità ( Voti 8/7)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E5AF01" w14:textId="77777777" w:rsidR="00081D40" w:rsidRDefault="00081D40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28C142F9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67C042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Terza fascia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alunni che dimostrano di possedere sufficienti conoscenze ed abilità (voto 6) 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770DB" w14:textId="77777777" w:rsidR="00081D40" w:rsidRDefault="00081D40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1B3F927E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3313E4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Quarta fascia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che dimostrano di possedere scarse (3/4/5) conoscenze ed abilità ed un metodo ancora da acquisire.(Voti &lt; 6)</w:t>
            </w: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8EC59A" w14:textId="77777777" w:rsidR="00081D40" w:rsidRDefault="00081D40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500AF1D7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E3B4AD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HANDICAP/BES/DSA</w:t>
            </w:r>
          </w:p>
          <w:p w14:paraId="6A9746EF" w14:textId="77777777" w:rsidR="00081D40" w:rsidRDefault="00081D40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8922DA" w14:textId="77777777" w:rsidR="00081D40" w:rsidRDefault="00081D40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EECAD7B" w14:textId="77777777" w:rsidR="00081D40" w:rsidRDefault="00081D40">
      <w:pPr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</w:p>
    <w:p w14:paraId="68C8227F" w14:textId="77777777" w:rsidR="00081D40" w:rsidRDefault="00642899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4- INDICATORI DI RISULTATO </w:t>
      </w:r>
    </w:p>
    <w:tbl>
      <w:tblPr>
        <w:tblW w:w="0" w:type="auto"/>
        <w:tblInd w:w="18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755"/>
        <w:gridCol w:w="1365"/>
        <w:gridCol w:w="1020"/>
        <w:gridCol w:w="2275"/>
      </w:tblGrid>
      <w:tr w:rsidR="00081D40" w14:paraId="7546F056" w14:textId="77777777">
        <w:trPr>
          <w:trHeight w:val="34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041AB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4.1 – Obiettivi raggiunti dalla classe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442DAB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Pienamente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98A5DA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In parte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1F86E6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Per niente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6CBD8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Altro (specificare)</w:t>
            </w:r>
          </w:p>
        </w:tc>
      </w:tr>
      <w:tr w:rsidR="00081D40" w14:paraId="08D3681E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7F0F66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Socializzazione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E9525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2C8528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FD2BC4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4EF0B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57F72B02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4E08B0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Organizzazione lavoro e metodo di studio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B00DD9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10035E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5DF635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B068D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29BE8ED3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39D91F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Attenzione e partecipazione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B5B99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05AE30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F8245B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78463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47DC3C1D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7A0BB9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206E3A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31A5DA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B45C8F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FB4E9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2946A7BB" w14:textId="77777777">
        <w:trPr>
          <w:trHeight w:val="506"/>
        </w:trPr>
        <w:tc>
          <w:tcPr>
            <w:tcW w:w="34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FB0CE9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Altro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2B2175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AF650A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C3FAD1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9D0A9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69D7D97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2E7B65D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E4BE393" w14:textId="77777777" w:rsidR="0069141A" w:rsidRDefault="0069141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0667DC8" w14:textId="77777777" w:rsidR="0069141A" w:rsidRDefault="0069141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6F43367" w14:textId="77777777" w:rsidR="0069141A" w:rsidRDefault="0069141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164D6C6" w14:textId="77777777" w:rsidR="0069141A" w:rsidRDefault="0069141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905A66" w14:textId="77777777" w:rsidR="0069141A" w:rsidRDefault="0069141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0E8C72E" w14:textId="77777777" w:rsidR="0069141A" w:rsidRDefault="0069141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D2E1E89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38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58"/>
      </w:tblGrid>
      <w:tr w:rsidR="00081D40" w14:paraId="4E776663" w14:textId="77777777">
        <w:trPr>
          <w:trHeight w:val="432"/>
        </w:trPr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613AF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4.2 –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Fattori positivi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che hanno contribuito al raggiungimento degli obiettivi sopra specificati</w:t>
            </w:r>
          </w:p>
          <w:p w14:paraId="2A3DF6F8" w14:textId="77777777" w:rsidR="00081D40" w:rsidRDefault="00081D4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6384C21" w14:textId="77777777" w:rsidR="00081D40" w:rsidRDefault="00081D4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58CD6521" w14:textId="77777777" w:rsidR="00081D40" w:rsidRDefault="00081D4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5AAD8658" w14:textId="77777777" w:rsidR="00081D40" w:rsidRDefault="00081D4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7B243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4.3 – Fattori negativi </w:t>
            </w:r>
            <w:r>
              <w:rPr>
                <w:rFonts w:ascii="Verdana" w:hAnsi="Verdana" w:cs="Verdana"/>
                <w:sz w:val="20"/>
                <w:szCs w:val="20"/>
              </w:rPr>
              <w:t>che hanno limitato il raggiungimento degli obiettivi sopra specificati</w:t>
            </w:r>
          </w:p>
          <w:p w14:paraId="184E9B72" w14:textId="77777777" w:rsidR="00081D40" w:rsidRDefault="00081D4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1AAE157F" w14:textId="77777777" w:rsidR="00081D40" w:rsidRDefault="00081D4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37B5BA4" w14:textId="77777777" w:rsidR="00081D40" w:rsidRDefault="00081D4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59FCC90" w14:textId="77777777" w:rsidR="00081D40" w:rsidRDefault="00081D40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6E77A007" w14:textId="77777777" w:rsidR="00081D40" w:rsidRDefault="00081D40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7E432613" w14:textId="77777777" w:rsidR="00081D40" w:rsidRDefault="00081D40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711898B7" w14:textId="77777777" w:rsidR="00081D40" w:rsidRDefault="00081D40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57A7A163" w14:textId="77777777" w:rsidR="00081D40" w:rsidRDefault="00642899">
      <w:pPr>
        <w:pStyle w:val="Corpotesto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Style w:val="Enfasigrassetto"/>
          <w:rFonts w:ascii="Verdana" w:eastAsia="Verdana" w:hAnsi="Verdana" w:cs="Verdana"/>
          <w:sz w:val="20"/>
          <w:szCs w:val="20"/>
        </w:rPr>
        <w:t xml:space="preserve">  </w:t>
      </w:r>
    </w:p>
    <w:p w14:paraId="54E72503" w14:textId="77777777" w:rsidR="00081D40" w:rsidRDefault="00642899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5– INDICATORI </w:t>
      </w:r>
      <w:proofErr w:type="gramStart"/>
      <w:r>
        <w:rPr>
          <w:rFonts w:ascii="Verdana" w:hAnsi="Verdana" w:cs="Verdana"/>
          <w:b/>
          <w:sz w:val="20"/>
          <w:szCs w:val="20"/>
        </w:rPr>
        <w:t>DI  PROCESSO</w:t>
      </w:r>
      <w:proofErr w:type="gramEnd"/>
    </w:p>
    <w:p w14:paraId="4283B9F5" w14:textId="77777777" w:rsidR="00081D40" w:rsidRDefault="00642899">
      <w:r>
        <w:rPr>
          <w:rFonts w:ascii="Verdana" w:hAnsi="Verdana" w:cs="Verdana"/>
          <w:b/>
          <w:sz w:val="20"/>
          <w:szCs w:val="20"/>
        </w:rPr>
        <w:t xml:space="preserve">5-1 </w:t>
      </w:r>
      <w:r>
        <w:rPr>
          <w:rFonts w:ascii="Verdana" w:hAnsi="Verdana" w:cs="Verdana"/>
          <w:b/>
          <w:sz w:val="20"/>
          <w:szCs w:val="20"/>
          <w:u w:val="single"/>
        </w:rPr>
        <w:t>Ampliamento offerta formativa/interventi individualizzati</w:t>
      </w:r>
    </w:p>
    <w:tbl>
      <w:tblPr>
        <w:tblW w:w="9685" w:type="dxa"/>
        <w:tblInd w:w="81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895"/>
        <w:gridCol w:w="3895"/>
      </w:tblGrid>
      <w:tr w:rsidR="00081D40" w14:paraId="14C08973" w14:textId="77777777" w:rsidTr="008E733B">
        <w:trPr>
          <w:trHeight w:hRule="exact" w:val="561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1CBFC" w14:textId="77777777" w:rsidR="00081D40" w:rsidRDefault="00642899">
            <w:pPr>
              <w:pStyle w:val="Stile"/>
              <w:ind w:right="801"/>
              <w:jc w:val="righ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Attività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7B7689" w14:textId="77777777" w:rsidR="00081D40" w:rsidRDefault="00642899">
            <w:pPr>
              <w:pStyle w:val="Corpotes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Discipline coinvolte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F4681" w14:textId="77777777" w:rsidR="00081D40" w:rsidRDefault="00642899">
            <w:pPr>
              <w:pStyle w:val="Contenutotabella"/>
              <w:snapToGrid w:val="0"/>
              <w:ind w:right="931"/>
              <w:jc w:val="righ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Strategie</w:t>
            </w:r>
          </w:p>
        </w:tc>
      </w:tr>
      <w:tr w:rsidR="00081D40" w14:paraId="39A873D2" w14:textId="77777777" w:rsidTr="008E733B">
        <w:trPr>
          <w:trHeight w:val="1254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3965B84D" w14:textId="77777777" w:rsidR="00081D40" w:rsidRDefault="00642899">
            <w:pPr>
              <w:pStyle w:val="Stile"/>
              <w:ind w:right="408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Recupero/sostegno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0E5C2C4E" w14:textId="77777777" w:rsidR="00081D40" w:rsidRDefault="00081D40">
            <w:pPr>
              <w:pStyle w:val="Stile"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C6702" w14:textId="77777777" w:rsidR="00081D40" w:rsidRDefault="00081D40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5DA30261" w14:textId="77777777" w:rsidTr="008E733B">
        <w:trPr>
          <w:trHeight w:val="1185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0E700CB2" w14:textId="77777777" w:rsidR="00081D40" w:rsidRDefault="00081D40">
            <w:pPr>
              <w:pStyle w:val="Stile"/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7BA3B997" w14:textId="77777777" w:rsidR="00081D40" w:rsidRDefault="00081D40">
            <w:pPr>
              <w:pStyle w:val="Stile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5313C725" w14:textId="77777777" w:rsidR="00081D40" w:rsidRDefault="00642899">
            <w:pPr>
              <w:pStyle w:val="Stile"/>
              <w:ind w:right="408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Potenziamento </w:t>
            </w:r>
          </w:p>
          <w:p w14:paraId="38CBC8DC" w14:textId="77777777" w:rsidR="00081D40" w:rsidRDefault="00081D40">
            <w:pPr>
              <w:pStyle w:val="Stile"/>
              <w:ind w:right="408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7CE56168" w14:textId="77777777" w:rsidR="00081D40" w:rsidRDefault="00081D40">
            <w:pPr>
              <w:pStyle w:val="Stile"/>
              <w:snapToGrid w:val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6C98C" w14:textId="77777777" w:rsidR="00081D40" w:rsidRDefault="00081D40">
            <w:pPr>
              <w:pStyle w:val="Contenutotabella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78FEAF96" w14:textId="77777777" w:rsidR="00081D40" w:rsidRDefault="00081D40">
            <w:pPr>
              <w:pStyle w:val="Contenutotabella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081D40" w14:paraId="0356124E" w14:textId="77777777" w:rsidTr="008E733B">
        <w:trPr>
          <w:trHeight w:val="112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9F2ADD" w14:textId="77777777" w:rsidR="00081D40" w:rsidRDefault="00081D40">
            <w:pPr>
              <w:pStyle w:val="Stile"/>
              <w:snapToGrid w:val="0"/>
              <w:ind w:left="48"/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3C4224" w14:textId="77777777" w:rsidR="00081D40" w:rsidRDefault="00642899">
            <w:pPr>
              <w:pStyle w:val="Stile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bidi="he-IL"/>
              </w:rPr>
              <w:t>NOME DEL PROGETTO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24176" w14:textId="77777777" w:rsidR="00081D40" w:rsidRDefault="00081D40">
            <w:pPr>
              <w:pStyle w:val="Contenutotabella"/>
              <w:snapToGrid w:val="0"/>
              <w:spacing w:after="283"/>
              <w:rPr>
                <w:rFonts w:cs="Liberation Serif"/>
                <w:color w:val="000000"/>
                <w:sz w:val="24"/>
                <w:szCs w:val="24"/>
              </w:rPr>
            </w:pPr>
          </w:p>
        </w:tc>
      </w:tr>
      <w:tr w:rsidR="00081D40" w14:paraId="17F9B59F" w14:textId="77777777" w:rsidTr="008E733B">
        <w:trPr>
          <w:trHeight w:val="112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08E3ED" w14:textId="77777777" w:rsidR="00081D40" w:rsidRDefault="00081D40">
            <w:pPr>
              <w:pStyle w:val="Stile"/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281CA74F" w14:textId="77777777" w:rsidR="00081D40" w:rsidRDefault="00081D40">
            <w:pPr>
              <w:pStyle w:val="Stile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6E4B3B9E" w14:textId="77777777" w:rsidR="00081D40" w:rsidRDefault="00642899">
            <w:pPr>
              <w:pStyle w:val="Stile"/>
              <w:ind w:right="801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Progetti curricolari interdisciplinari </w:t>
            </w:r>
          </w:p>
          <w:p w14:paraId="573B05E5" w14:textId="77777777" w:rsidR="00081D40" w:rsidRDefault="00642899">
            <w:pPr>
              <w:pStyle w:val="Stile"/>
              <w:ind w:right="691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</w:p>
          <w:p w14:paraId="0E5E18CE" w14:textId="77777777" w:rsidR="00081D40" w:rsidRDefault="00081D40">
            <w:pPr>
              <w:pStyle w:val="Stile"/>
              <w:ind w:left="48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EA5EEB" w14:textId="77777777" w:rsidR="00081D40" w:rsidRDefault="00081D40">
            <w:pPr>
              <w:pStyle w:val="Stile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82D2C" w14:textId="77777777" w:rsidR="00081D40" w:rsidRDefault="00081D40">
            <w:pPr>
              <w:pStyle w:val="Contenutotabella"/>
              <w:snapToGrid w:val="0"/>
              <w:spacing w:after="283" w:line="240" w:lineRule="auto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081D40" w14:paraId="65EDB7D2" w14:textId="77777777" w:rsidTr="008E733B">
        <w:trPr>
          <w:trHeight w:val="1120"/>
        </w:trPr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B956EC" w14:textId="77777777" w:rsidR="00081D40" w:rsidRDefault="00642899">
            <w:pPr>
              <w:pStyle w:val="Stile"/>
              <w:ind w:right="801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Progetti extracurricolari </w:t>
            </w:r>
          </w:p>
          <w:p w14:paraId="1E48847D" w14:textId="77777777" w:rsidR="00081D40" w:rsidRDefault="00642899">
            <w:pPr>
              <w:pStyle w:val="Stile"/>
              <w:ind w:right="691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0F6056" w14:textId="77777777" w:rsidR="00081D40" w:rsidRDefault="00081D40">
            <w:pPr>
              <w:pStyle w:val="Stile"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bidi="he-IL"/>
              </w:rPr>
            </w:pP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FB488" w14:textId="77777777" w:rsidR="00081D40" w:rsidRDefault="00081D40">
            <w:pPr>
              <w:pStyle w:val="Contenutotabella"/>
              <w:snapToGrid w:val="0"/>
              <w:spacing w:after="28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632BAB1B" w14:textId="77777777" w:rsidTr="008E733B">
        <w:trPr>
          <w:trHeight w:val="521"/>
        </w:trPr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B1DB36" w14:textId="77777777" w:rsidR="00081D40" w:rsidRDefault="00642899">
            <w:pPr>
              <w:pStyle w:val="Stile"/>
              <w:snapToGrid w:val="0"/>
              <w:ind w:left="43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Altro</w:t>
            </w:r>
          </w:p>
        </w:tc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3A459" w14:textId="77777777" w:rsidR="00081D40" w:rsidRDefault="00081D40">
            <w:pPr>
              <w:pStyle w:val="Stile"/>
              <w:snapToGrid w:val="0"/>
              <w:ind w:left="43"/>
              <w:rPr>
                <w:rFonts w:ascii="Verdana" w:hAnsi="Verdana" w:cs="Verdan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4BC61" w14:textId="77777777" w:rsidR="00081D40" w:rsidRDefault="00081D40">
            <w:pPr>
              <w:pStyle w:val="Stile"/>
              <w:snapToGrid w:val="0"/>
              <w:ind w:left="43"/>
              <w:rPr>
                <w:rFonts w:ascii="Verdana" w:hAnsi="Verdana" w:cs="Verdana"/>
                <w:color w:val="000000"/>
                <w:sz w:val="20"/>
                <w:szCs w:val="20"/>
                <w:lang w:bidi="he-IL"/>
              </w:rPr>
            </w:pPr>
          </w:p>
        </w:tc>
      </w:tr>
    </w:tbl>
    <w:p w14:paraId="1D500ACB" w14:textId="77777777" w:rsidR="00081D40" w:rsidRDefault="00081D40">
      <w:pPr>
        <w:keepNext/>
        <w:keepLines/>
        <w:jc w:val="center"/>
      </w:pPr>
    </w:p>
    <w:p w14:paraId="22BADB60" w14:textId="77777777" w:rsidR="00081D40" w:rsidRDefault="00642899">
      <w:pPr>
        <w:jc w:val="center"/>
      </w:pPr>
      <w:r>
        <w:rPr>
          <w:rFonts w:ascii="Verdana" w:eastAsia="font643" w:hAnsi="Verdana" w:cs="Verdana"/>
          <w:b/>
          <w:bCs/>
          <w:caps/>
          <w:sz w:val="20"/>
          <w:szCs w:val="20"/>
        </w:rPr>
        <w:t xml:space="preserve">6- Controllo DEGLI apprendimenti </w:t>
      </w:r>
    </w:p>
    <w:p w14:paraId="757EAC3E" w14:textId="77777777" w:rsidR="00081D40" w:rsidRDefault="00642899">
      <w:pPr>
        <w:spacing w:after="0" w:line="240" w:lineRule="auto"/>
      </w:pPr>
      <w:r>
        <w:rPr>
          <w:rFonts w:ascii="Verdana" w:hAnsi="Verdana" w:cs="Verdana"/>
          <w:b/>
          <w:sz w:val="20"/>
          <w:szCs w:val="20"/>
        </w:rPr>
        <w:lastRenderedPageBreak/>
        <w:t>6-</w:t>
      </w:r>
      <w:proofErr w:type="gramStart"/>
      <w:r>
        <w:rPr>
          <w:rFonts w:ascii="Verdana" w:hAnsi="Verdana" w:cs="Verdana"/>
          <w:b/>
          <w:sz w:val="20"/>
          <w:szCs w:val="20"/>
        </w:rPr>
        <w:t xml:space="preserve">1  </w:t>
      </w:r>
      <w:r>
        <w:rPr>
          <w:rFonts w:ascii="Verdana" w:hAnsi="Verdana" w:cs="Verdana"/>
          <w:b/>
          <w:sz w:val="20"/>
          <w:szCs w:val="20"/>
          <w:u w:val="single"/>
        </w:rPr>
        <w:t>Tipologie</w:t>
      </w:r>
      <w:proofErr w:type="gramEnd"/>
      <w:r>
        <w:rPr>
          <w:rFonts w:ascii="Verdana" w:hAnsi="Verdana" w:cs="Verdana"/>
          <w:b/>
          <w:sz w:val="20"/>
          <w:szCs w:val="20"/>
          <w:u w:val="single"/>
        </w:rPr>
        <w:t xml:space="preserve"> di verifiche</w:t>
      </w:r>
    </w:p>
    <w:p w14:paraId="17A2B379" w14:textId="77777777" w:rsidR="00081D40" w:rsidRDefault="00081D40">
      <w:pPr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0" w:type="auto"/>
        <w:tblInd w:w="-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6"/>
        <w:gridCol w:w="1535"/>
        <w:gridCol w:w="1955"/>
        <w:gridCol w:w="1956"/>
        <w:gridCol w:w="2076"/>
      </w:tblGrid>
      <w:tr w:rsidR="00081D40" w14:paraId="33C92E9A" w14:textId="77777777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CBE0A1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Verifica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7558C1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Sempre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DABCE8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Prevalentemente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8DCD1F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Qualche volta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030AFB" w14:textId="77777777" w:rsidR="00081D40" w:rsidRDefault="0064289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Mai</w:t>
            </w:r>
          </w:p>
        </w:tc>
      </w:tr>
      <w:tr w:rsidR="00081D40" w14:paraId="26A7D4D6" w14:textId="77777777">
        <w:trPr>
          <w:trHeight w:val="440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0DA7AE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Esposizione orale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E6A0F7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BA0D02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91C111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A8A3FB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3518F9BF" w14:textId="77777777">
        <w:trPr>
          <w:trHeight w:val="417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9CEAF0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Dibattito a tema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EDC0D2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0B04A4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BDE4F0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04B178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0DE9014B" w14:textId="77777777">
        <w:trPr>
          <w:trHeight w:val="423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31F439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Verifiche dei saperi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72EE66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3081AB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EB42F4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746F93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5A3A7B83" w14:textId="77777777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E35823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Verifiche di comprensione (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competenze disciplinari)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B91D68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A9E31F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7AC28D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866E18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23FCC7AF" w14:textId="77777777">
        <w:tc>
          <w:tcPr>
            <w:tcW w:w="2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A146E8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Verifiche di comprensione</w:t>
            </w:r>
          </w:p>
          <w:p w14:paraId="1629DE7E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(scritte)</w:t>
            </w: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4941B1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6A0CCD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79E4B9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485549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0E2A3E9E" w14:textId="77777777">
        <w:trPr>
          <w:trHeight w:val="355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854936" w14:textId="77777777" w:rsidR="00081D40" w:rsidRDefault="0064289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Altro: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565EC8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7EE10B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8C3A4A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A4F3CF" w14:textId="77777777" w:rsidR="00081D40" w:rsidRDefault="00081D4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5B0F4F7" w14:textId="77777777" w:rsidR="00081D40" w:rsidRDefault="00081D40">
      <w:pPr>
        <w:tabs>
          <w:tab w:val="left" w:pos="720"/>
        </w:tabs>
        <w:spacing w:after="0" w:line="240" w:lineRule="auto"/>
        <w:ind w:left="714"/>
        <w:textAlignment w:val="baseline"/>
        <w:rPr>
          <w:rFonts w:ascii="Verdana" w:hAnsi="Verdana" w:cs="Verdana"/>
          <w:sz w:val="20"/>
          <w:szCs w:val="20"/>
        </w:rPr>
      </w:pPr>
    </w:p>
    <w:p w14:paraId="70B258BB" w14:textId="77777777" w:rsidR="00081D40" w:rsidRDefault="00642899">
      <w:pPr>
        <w:jc w:val="both"/>
      </w:pPr>
      <w:r>
        <w:rPr>
          <w:rFonts w:ascii="Verdana" w:hAnsi="Verdana" w:cs="Verdana"/>
          <w:sz w:val="20"/>
          <w:szCs w:val="20"/>
        </w:rPr>
        <w:t>I risultati delle prove orali/scritte/pratiche, vengono espressi in decimi tenendo conto delle griglie di valutazione allegate al PTOF.</w:t>
      </w:r>
    </w:p>
    <w:p w14:paraId="0502F633" w14:textId="77777777" w:rsidR="00081D40" w:rsidRDefault="00081D40">
      <w:pPr>
        <w:jc w:val="center"/>
        <w:rPr>
          <w:rFonts w:ascii="Verdana" w:eastAsia="font643" w:hAnsi="Verdana" w:cs="Verdana"/>
          <w:b/>
          <w:bCs/>
          <w:caps/>
          <w:sz w:val="20"/>
          <w:szCs w:val="20"/>
        </w:rPr>
      </w:pPr>
    </w:p>
    <w:p w14:paraId="5DABA42B" w14:textId="77777777" w:rsidR="00081D40" w:rsidRDefault="00642899">
      <w:pPr>
        <w:jc w:val="center"/>
      </w:pPr>
      <w:r>
        <w:rPr>
          <w:rFonts w:ascii="Verdana" w:eastAsia="font643" w:hAnsi="Verdana" w:cs="Verdana"/>
          <w:b/>
          <w:bCs/>
          <w:caps/>
          <w:sz w:val="20"/>
          <w:szCs w:val="20"/>
        </w:rPr>
        <w:t>7- Metodologie/strategie utilizzate</w:t>
      </w:r>
    </w:p>
    <w:p w14:paraId="1CC5F4D1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14DBEAE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Lezione frontale</w:t>
      </w:r>
    </w:p>
    <w:p w14:paraId="4E99015C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Lezione partecipata</w:t>
      </w:r>
    </w:p>
    <w:p w14:paraId="5ED612D7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Lezione interattiva e Brainstorming</w:t>
      </w:r>
    </w:p>
    <w:p w14:paraId="559DBBF0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Lavori di ricerca individuale e di gruppo (anche attraverso Internet)</w:t>
      </w:r>
    </w:p>
    <w:p w14:paraId="1F3FCD5E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Lavori di gruppo</w:t>
      </w:r>
    </w:p>
    <w:p w14:paraId="6DB64731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Correzione delle consegne</w:t>
      </w:r>
    </w:p>
    <w:p w14:paraId="04D61DE9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Uso del materiale audio</w:t>
      </w:r>
      <w:r>
        <w:rPr>
          <w:rFonts w:ascii="Verdana" w:hAnsi="Verdana" w:cs="Verdana"/>
          <w:sz w:val="20"/>
          <w:szCs w:val="20"/>
        </w:rPr>
        <w:softHyphen/>
        <w:t>visivo</w:t>
      </w:r>
    </w:p>
    <w:p w14:paraId="254637E8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Uso degli strumenti informatici</w:t>
      </w:r>
    </w:p>
    <w:p w14:paraId="11DB84F8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Somministrazione di test (strutturati e semi-strutturati) e questionari</w:t>
      </w:r>
    </w:p>
    <w:p w14:paraId="2D88CEB9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 xml:space="preserve">Valutazione sulla codifica e decodifica di testi di vario genere </w:t>
      </w:r>
    </w:p>
    <w:p w14:paraId="746F649F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Autovalutazione</w:t>
      </w:r>
    </w:p>
    <w:p w14:paraId="70742AA9" w14:textId="77777777" w:rsidR="0069141A" w:rsidRDefault="0069141A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33957BD3" w14:textId="77777777" w:rsidR="0069141A" w:rsidRDefault="0069141A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08BC0CD2" w14:textId="77777777" w:rsidR="0069141A" w:rsidRDefault="0069141A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31448C7D" w14:textId="77777777" w:rsidR="0069141A" w:rsidRDefault="0069141A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2DCE53BB" w14:textId="77777777" w:rsidR="0069141A" w:rsidRDefault="0069141A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5F6EE8E0" w14:textId="77777777" w:rsidR="00081D40" w:rsidRDefault="00642899">
      <w:pPr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t>7-INCONTRI SCUOLA-FAMIGLIA</w:t>
      </w:r>
    </w:p>
    <w:p w14:paraId="3CE8BF34" w14:textId="77777777" w:rsidR="00081D40" w:rsidRDefault="00081D40">
      <w:pPr>
        <w:pStyle w:val="Corpotesto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7FC01F6" w14:textId="77777777" w:rsidR="00081D40" w:rsidRDefault="00642899">
      <w:pPr>
        <w:pStyle w:val="Corpotesto"/>
        <w:spacing w:after="0" w:line="240" w:lineRule="auto"/>
      </w:pPr>
      <w:r>
        <w:rPr>
          <w:rFonts w:ascii="Nimbus Roman No9 L" w:eastAsia="Noto Sans CJK SC Regular" w:hAnsi="Nimbus Roman No9 L" w:cs="Nimbus Roman No9 L"/>
          <w:sz w:val="20"/>
          <w:szCs w:val="20"/>
          <w:lang w:eastAsia="zh-CN" w:bidi="hi-IN"/>
        </w:rPr>
        <w:t xml:space="preserve">I principali strumenti e modalità di comunicazione sono stati i seguenti: </w:t>
      </w:r>
    </w:p>
    <w:tbl>
      <w:tblPr>
        <w:tblW w:w="0" w:type="auto"/>
        <w:tblInd w:w="10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0"/>
        <w:gridCol w:w="3270"/>
        <w:gridCol w:w="3374"/>
      </w:tblGrid>
      <w:tr w:rsidR="00081D40" w14:paraId="2AB213F4" w14:textId="77777777">
        <w:trPr>
          <w:trHeight w:val="34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E40C91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C2D41E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505AA4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1D40" w14:paraId="5B234AAC" w14:textId="77777777">
        <w:trPr>
          <w:trHeight w:val="34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45155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A0ED9C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881AB" w14:textId="77777777" w:rsidR="00081D40" w:rsidRDefault="00081D40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3F4823F" w14:textId="77777777" w:rsidR="00081D40" w:rsidRDefault="00081D40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6359BF5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1ACBD3A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AE42EE3" w14:textId="77777777" w:rsidR="00081D40" w:rsidRDefault="00081D40">
      <w:pPr>
        <w:spacing w:after="0" w:line="240" w:lineRule="auto"/>
      </w:pPr>
    </w:p>
    <w:p w14:paraId="4EE7ABFB" w14:textId="77777777" w:rsidR="00081D40" w:rsidRDefault="00081D40">
      <w:pPr>
        <w:spacing w:after="0" w:line="240" w:lineRule="auto"/>
      </w:pPr>
    </w:p>
    <w:p w14:paraId="28BD9D38" w14:textId="77777777" w:rsidR="00081D40" w:rsidRDefault="00642899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proofErr w:type="gramStart"/>
      <w:r>
        <w:rPr>
          <w:rFonts w:ascii="Verdana" w:hAnsi="Verdana" w:cs="Verdana"/>
          <w:sz w:val="20"/>
          <w:szCs w:val="20"/>
        </w:rPr>
        <w:t>,lì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</w:t>
      </w:r>
    </w:p>
    <w:p w14:paraId="0D452971" w14:textId="77777777" w:rsidR="00081D40" w:rsidRDefault="00642899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     LA/</w:t>
      </w:r>
      <w:proofErr w:type="gramStart"/>
      <w:r>
        <w:rPr>
          <w:rFonts w:ascii="Verdana" w:hAnsi="Verdana" w:cs="Verdana"/>
          <w:sz w:val="20"/>
          <w:szCs w:val="20"/>
        </w:rPr>
        <w:t>IL  COORDINATORE</w:t>
      </w:r>
      <w:proofErr w:type="gramEnd"/>
      <w:r>
        <w:rPr>
          <w:rFonts w:ascii="Verdana" w:hAnsi="Verdana" w:cs="Verdana"/>
          <w:sz w:val="20"/>
          <w:szCs w:val="20"/>
        </w:rPr>
        <w:tab/>
      </w:r>
    </w:p>
    <w:p w14:paraId="31537B17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AA5ED2E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A88F704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3795793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1219DD0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1AFEE55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5570E70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7D1DD8A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92CE4D4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A536FDC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DF71268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A89DE31" w14:textId="77777777" w:rsidR="00081D40" w:rsidRDefault="00081D40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61E09C5" w14:textId="77777777" w:rsidR="00081D40" w:rsidRDefault="00081D40">
      <w:pPr>
        <w:tabs>
          <w:tab w:val="left" w:pos="720"/>
        </w:tabs>
        <w:spacing w:after="0" w:line="240" w:lineRule="auto"/>
        <w:ind w:left="714"/>
        <w:textAlignment w:val="baseline"/>
        <w:rPr>
          <w:rFonts w:ascii="Verdana" w:hAnsi="Verdana" w:cs="Verdana"/>
          <w:sz w:val="20"/>
          <w:szCs w:val="20"/>
        </w:rPr>
      </w:pPr>
    </w:p>
    <w:p w14:paraId="196989BC" w14:textId="77777777" w:rsidR="00642899" w:rsidRDefault="00642899">
      <w:pPr>
        <w:spacing w:after="0" w:line="240" w:lineRule="auto"/>
        <w:jc w:val="both"/>
      </w:pPr>
    </w:p>
    <w:sectPr w:rsidR="00642899" w:rsidSect="008E733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A8D5" w14:textId="77777777" w:rsidR="002B2622" w:rsidRDefault="002B2622">
      <w:pPr>
        <w:spacing w:after="0" w:line="240" w:lineRule="auto"/>
      </w:pPr>
      <w:r>
        <w:separator/>
      </w:r>
    </w:p>
  </w:endnote>
  <w:endnote w:type="continuationSeparator" w:id="0">
    <w:p w14:paraId="199E4B5C" w14:textId="77777777" w:rsidR="002B2622" w:rsidRDefault="002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charset w:val="01"/>
    <w:family w:val="auto"/>
    <w:pitch w:val="variable"/>
  </w:font>
  <w:font w:name="OpenSymbol">
    <w:altName w:val="Arial Unicode MS"/>
    <w:charset w:val="00"/>
    <w:family w:val="auto"/>
    <w:pitch w:val="variable"/>
  </w:font>
  <w:font w:name="RDFIKH+Helvetica"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altName w:val="Arial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font643"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789E" w14:textId="77777777" w:rsidR="00081D40" w:rsidRDefault="00081D4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C151F" w14:textId="77777777" w:rsidR="002B2622" w:rsidRDefault="002B2622">
      <w:pPr>
        <w:spacing w:after="0" w:line="240" w:lineRule="auto"/>
      </w:pPr>
      <w:r>
        <w:separator/>
      </w:r>
    </w:p>
  </w:footnote>
  <w:footnote w:type="continuationSeparator" w:id="0">
    <w:p w14:paraId="569F2D9E" w14:textId="77777777" w:rsidR="002B2622" w:rsidRDefault="002B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2E14" w14:textId="77777777" w:rsidR="00081D40" w:rsidRDefault="0069141A">
    <w:pPr>
      <w:spacing w:after="0" w:line="0" w:lineRule="atLeast"/>
      <w:ind w:right="-2"/>
      <w:jc w:val="center"/>
    </w:pPr>
    <w:r>
      <w:rPr>
        <w:noProof/>
      </w:rPr>
      <w:drawing>
        <wp:inline distT="0" distB="0" distL="0" distR="0" wp14:anchorId="3A7AC6C8" wp14:editId="1328BBA1">
          <wp:extent cx="6120130" cy="1155700"/>
          <wp:effectExtent l="0" t="0" r="0" b="6350"/>
          <wp:docPr id="7" name="Immagine 7" descr="\\SERVER-W12\Condivisa\Cartella Dirigente 20-21\nuovo logo Istituto Comprensivo De Magistr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-W12\Condivisa\Cartella Dirigente 20-21\nuovo logo Istituto Comprensivo De Magist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899">
      <w:rPr>
        <w:rFonts w:eastAsia="Calibri" w:cs="Calibri"/>
        <w:i/>
        <w:sz w:val="16"/>
        <w:szCs w:val="16"/>
      </w:rPr>
      <w:t xml:space="preserve">     </w:t>
    </w:r>
  </w:p>
  <w:p w14:paraId="02719C72" w14:textId="77777777" w:rsidR="00081D40" w:rsidRDefault="00081D40">
    <w:pPr>
      <w:spacing w:after="0" w:line="0" w:lineRule="atLeast"/>
      <w:ind w:right="-2"/>
      <w:jc w:val="center"/>
      <w:rPr>
        <w:rFonts w:eastAsia="Calibri"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"/>
      <w:lvlJc w:val="left"/>
      <w:pPr>
        <w:tabs>
          <w:tab w:val="num" w:pos="0"/>
        </w:tabs>
        <w:ind w:left="11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D3"/>
    <w:rsid w:val="00081D40"/>
    <w:rsid w:val="00130184"/>
    <w:rsid w:val="001604BA"/>
    <w:rsid w:val="001F4748"/>
    <w:rsid w:val="00235E1E"/>
    <w:rsid w:val="002B2622"/>
    <w:rsid w:val="0061484D"/>
    <w:rsid w:val="00642899"/>
    <w:rsid w:val="0069141A"/>
    <w:rsid w:val="00724FB5"/>
    <w:rsid w:val="008163D3"/>
    <w:rsid w:val="008879E2"/>
    <w:rsid w:val="008E5CD2"/>
    <w:rsid w:val="008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D190B3"/>
  <w15:chartTrackingRefBased/>
  <w15:docId w15:val="{9B3549D6-4951-413C-B642-D508D8A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6z0">
    <w:name w:val="WW8Num6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7z0">
    <w:name w:val="WW8Num7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8z0">
    <w:name w:val="WW8Num8z0"/>
    <w:rPr>
      <w:rFonts w:ascii="Symbol" w:eastAsia="Times New Roman" w:hAnsi="Symbol" w:cs="OpenSymbol"/>
      <w:color w:val="auto"/>
      <w:kern w:val="1"/>
      <w:sz w:val="20"/>
      <w:szCs w:val="20"/>
      <w:lang w:val="it-IT" w:eastAsia="it-IT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Symbol" w:eastAsia="Times New Roman" w:hAnsi="Symbol" w:cs="OpenSymbol"/>
      <w:color w:val="auto"/>
      <w:kern w:val="1"/>
      <w:sz w:val="20"/>
      <w:szCs w:val="20"/>
      <w:lang w:val="it-IT" w:eastAsia="it-IT" w:bidi="ar-SA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eastAsia="Times New Roman"/>
      <w:sz w:val="22"/>
      <w:szCs w:val="22"/>
    </w:rPr>
  </w:style>
  <w:style w:type="character" w:customStyle="1" w:styleId="PidipaginaCarattere">
    <w:name w:val="Piè di pagina Carattere"/>
    <w:rPr>
      <w:rFonts w:eastAsia="Times New Roman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Wingdings" w:hAnsi="Wingdings" w:cs="Wingdings"/>
      <w:sz w:val="22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Pr>
      <w:rFonts w:ascii="Wingdings" w:hAnsi="Wingdings" w:cs="Wingdings"/>
      <w:sz w:val="22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0z0">
    <w:name w:val="WW8Num30z0"/>
    <w:rPr>
      <w:rFonts w:ascii="Wingdings" w:hAnsi="Wingdings" w:cs="Wingdings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9z0">
    <w:name w:val="WW8Num29z0"/>
    <w:rPr>
      <w:rFonts w:ascii="Wingdings" w:hAnsi="Wingdings" w:cs="Wingdings"/>
      <w:sz w:val="22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Enfasigrassetto">
    <w:name w:val="Strong"/>
    <w:qFormat/>
    <w:rPr>
      <w:b/>
      <w:bCs/>
    </w:rPr>
  </w:style>
  <w:style w:type="character" w:customStyle="1" w:styleId="WW8Num16z0">
    <w:name w:val="WW8Num16z0"/>
    <w:rPr>
      <w:rFonts w:ascii="Symbol" w:eastAsia="RDFIKH+Helvetica" w:hAnsi="Symbol" w:cs="OpenSymbol"/>
      <w:color w:val="000000"/>
      <w:kern w:val="1"/>
      <w:sz w:val="24"/>
      <w:szCs w:val="24"/>
      <w:lang w:val="it-IT" w:eastAsia="zh-CN" w:bidi="hi-IN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3z0">
    <w:name w:val="WW8Num13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14z0">
    <w:name w:val="WW8Num14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15z0">
    <w:name w:val="WW8Num15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Stile">
    <w:name w:val="Stile"/>
    <w:pPr>
      <w:widowControl w:val="0"/>
      <w:suppressAutoHyphens/>
    </w:pPr>
    <w:rPr>
      <w:kern w:val="1"/>
      <w:sz w:val="24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itolo">
    <w:name w:val="Title"/>
    <w:basedOn w:val="Titolo1"/>
    <w:next w:val="Corpotesto"/>
    <w:qFormat/>
    <w:pPr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p\Dropbox\Scuola\b-exstrascuola\sito_sng\Modulistica\Didattica\Relazione%20finale%20consiglio%20di%20classe%203%20-%20second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finale consiglio di classe 3 - secondaria</Template>
  <TotalTime>0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"SALVATORE QUASIMODO" PALERMO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"SALVATORE QUASIMODO" PALERMO</dc:title>
  <dc:subject/>
  <dc:creator>pierpaolo campus</dc:creator>
  <cp:keywords/>
  <dc:description/>
  <cp:lastModifiedBy>39347</cp:lastModifiedBy>
  <cp:revision>2</cp:revision>
  <cp:lastPrinted>2013-06-07T04:30:00Z</cp:lastPrinted>
  <dcterms:created xsi:type="dcterms:W3CDTF">2024-05-28T09:58:00Z</dcterms:created>
  <dcterms:modified xsi:type="dcterms:W3CDTF">2024-05-28T09:58:00Z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